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85" w:rsidRDefault="00E84F85" w:rsidP="00E84F85">
      <w:pPr>
        <w:jc w:val="center"/>
        <w:rPr>
          <w:b/>
          <w:i/>
          <w:sz w:val="28"/>
          <w:szCs w:val="28"/>
        </w:rPr>
      </w:pPr>
    </w:p>
    <w:p w:rsidR="00E84F85" w:rsidRDefault="00067319" w:rsidP="00E84F85">
      <w:pPr>
        <w:jc w:val="center"/>
        <w:rPr>
          <w:b/>
          <w:i/>
          <w:sz w:val="28"/>
          <w:szCs w:val="28"/>
        </w:rPr>
      </w:pPr>
      <w:r>
        <w:rPr>
          <w:b/>
          <w:i/>
          <w:sz w:val="28"/>
          <w:szCs w:val="28"/>
        </w:rPr>
        <w:t>Аннотации к рабочим программам 1 класса</w:t>
      </w:r>
    </w:p>
    <w:p w:rsidR="00E84F85" w:rsidRDefault="00E84F85" w:rsidP="00067319">
      <w:pPr>
        <w:rPr>
          <w:b/>
          <w:i/>
          <w:sz w:val="28"/>
          <w:szCs w:val="28"/>
        </w:rPr>
      </w:pPr>
    </w:p>
    <w:p w:rsidR="00E84F85" w:rsidRDefault="00067319" w:rsidP="00E84F85">
      <w:pPr>
        <w:jc w:val="center"/>
        <w:rPr>
          <w:b/>
          <w:i/>
          <w:sz w:val="28"/>
          <w:szCs w:val="28"/>
        </w:rPr>
      </w:pPr>
      <w:r>
        <w:rPr>
          <w:b/>
          <w:i/>
          <w:sz w:val="28"/>
          <w:szCs w:val="28"/>
        </w:rPr>
        <w:t>Чтение.</w:t>
      </w:r>
    </w:p>
    <w:p w:rsidR="00067319" w:rsidRDefault="00067319" w:rsidP="00E84F85">
      <w:pPr>
        <w:jc w:val="center"/>
      </w:pPr>
    </w:p>
    <w:p w:rsidR="00E84F85" w:rsidRDefault="00E84F85" w:rsidP="00E84F85">
      <w:pPr>
        <w:ind w:firstLine="708"/>
        <w:jc w:val="both"/>
        <w:rPr>
          <w:rFonts w:eastAsia="Calibri"/>
        </w:rPr>
      </w:pPr>
      <w:r>
        <w:t xml:space="preserve">Рабочая программа по учебному предмету «Чтение» предназначена для учащихся 1 класса ГКОУ РО </w:t>
      </w:r>
      <w:proofErr w:type="spellStart"/>
      <w:r>
        <w:t>Новочеркасской</w:t>
      </w:r>
      <w:proofErr w:type="spellEnd"/>
      <w:r>
        <w:t xml:space="preserve"> школы-интерната №1 ,</w:t>
      </w:r>
      <w:r>
        <w:rPr>
          <w:rFonts w:eastAsia="Calibri"/>
        </w:rPr>
        <w:t>разработана на основе:</w:t>
      </w:r>
    </w:p>
    <w:p w:rsidR="00E84F85" w:rsidRDefault="00E84F85" w:rsidP="00E84F85">
      <w:pPr>
        <w:jc w:val="both"/>
        <w:rPr>
          <w:rFonts w:eastAsia="Calibri"/>
        </w:rPr>
      </w:pPr>
      <w:r>
        <w:rPr>
          <w:rFonts w:eastAsia="Calibri"/>
        </w:rPr>
        <w:t xml:space="preserve">- Федерального государственного образовательного стандарта (далее – ФГОС) образования </w:t>
      </w:r>
      <w:proofErr w:type="gramStart"/>
      <w:r>
        <w:rPr>
          <w:rFonts w:eastAsia="Calibri"/>
        </w:rPr>
        <w:t>обучающихся</w:t>
      </w:r>
      <w:proofErr w:type="gramEnd"/>
      <w:r>
        <w:rPr>
          <w:rFonts w:eastAsia="Calibri"/>
        </w:rPr>
        <w:t xml:space="preserve"> с умственной отсталостью (интеллектуальными нарушениями);</w:t>
      </w:r>
    </w:p>
    <w:p w:rsidR="00E84F85" w:rsidRDefault="00E84F85" w:rsidP="00E84F85">
      <w:pPr>
        <w:jc w:val="both"/>
      </w:pPr>
      <w:r>
        <w:rPr>
          <w:rFonts w:eastAsia="Calibri"/>
        </w:rPr>
        <w:t xml:space="preserve">- Примерной адаптированной основной общеобразовательной программы (далее – </w:t>
      </w:r>
      <w:proofErr w:type="spellStart"/>
      <w:r>
        <w:rPr>
          <w:rFonts w:eastAsia="Calibri"/>
        </w:rPr>
        <w:t>ПрАООП</w:t>
      </w:r>
      <w:proofErr w:type="spellEnd"/>
      <w:r>
        <w:rPr>
          <w:rFonts w:eastAsia="Calibri"/>
        </w:rPr>
        <w:t>) образования обучающихся с умственной отсталостью (интеллектуальными нарушениями) (вариант 1). С использованием учебно-методического комплекса Аксеновой А.К., Комаровой С.В.</w:t>
      </w:r>
    </w:p>
    <w:p w:rsidR="00E84F85" w:rsidRDefault="00E84F85" w:rsidP="00E84F85">
      <w:pPr>
        <w:ind w:firstLine="708"/>
        <w:jc w:val="both"/>
      </w:pPr>
    </w:p>
    <w:p w:rsidR="00E84F85" w:rsidRDefault="00E84F85" w:rsidP="00E84F85">
      <w:pPr>
        <w:jc w:val="center"/>
      </w:pPr>
      <w:r>
        <w:rPr>
          <w:b/>
        </w:rPr>
        <w:t>Ценностные ориентиры содержания учебного материала.</w:t>
      </w:r>
    </w:p>
    <w:p w:rsidR="00E84F85" w:rsidRDefault="00E84F85" w:rsidP="00E84F85">
      <w:pPr>
        <w:jc w:val="both"/>
      </w:pPr>
      <w:r>
        <w:tab/>
        <w:t xml:space="preserve">В 1 классе выделяется </w:t>
      </w:r>
      <w:proofErr w:type="spellStart"/>
      <w:r>
        <w:t>добукварный</w:t>
      </w:r>
      <w:proofErr w:type="spellEnd"/>
      <w:r>
        <w:t xml:space="preserve"> (пропедевтический) период. В </w:t>
      </w:r>
      <w:proofErr w:type="spellStart"/>
      <w:r>
        <w:t>добукварный</w:t>
      </w:r>
      <w:proofErr w:type="spellEnd"/>
      <w:r>
        <w:t xml:space="preserve"> период идёт подготовка учащихся к обучению грамоте: развитие у детей интереса к учению, уточнение и расширение их представлений и речи, исправление сенсомоторной сферы, укрепление мышц артикуляционного аппарата, координация мелких мышц кисти руки.</w:t>
      </w:r>
    </w:p>
    <w:p w:rsidR="00E84F85" w:rsidRDefault="00E84F85" w:rsidP="00E84F85">
      <w:pPr>
        <w:jc w:val="both"/>
      </w:pPr>
      <w:r>
        <w:tab/>
        <w:t xml:space="preserve">Обучение грамоте (букварный период) осуществляется на основе звукового аналитико-синтетического метода. Материалом для обучения грамоте являются звуки и буквы, слоговые структуры, слова, предложения, короткие тексты. Порядок изучения звуков, букв и слоговых структур учитывает особенности фонематического восприятия и мыслительной деятельности школьников с умственной отсталостью, уровень </w:t>
      </w:r>
      <w:proofErr w:type="spellStart"/>
      <w:r>
        <w:t>сформированности</w:t>
      </w:r>
      <w:proofErr w:type="spellEnd"/>
      <w:r>
        <w:t xml:space="preserve"> их произносительных навыков. Наряду с аналитико-синтетическим методом широко используется и слоговой метод. </w:t>
      </w:r>
    </w:p>
    <w:p w:rsidR="00E84F85" w:rsidRDefault="00E84F85" w:rsidP="00E84F85">
      <w:pPr>
        <w:jc w:val="both"/>
      </w:pPr>
      <w:r>
        <w:tab/>
        <w:t>Усвоение звука предполагает выделение его из речи, правильное и отчётливое произношение, дифференциацию смешиваемых звуков.</w:t>
      </w:r>
    </w:p>
    <w:p w:rsidR="00E84F85" w:rsidRDefault="00E84F85" w:rsidP="00E84F85">
      <w:pPr>
        <w:jc w:val="both"/>
      </w:pPr>
      <w:r>
        <w:tab/>
        <w:t>Буква изучается в такой последовательности: восприятие её общей формы, узнавание элементов буквы и их расположения, сравнение с другими, ранее изученными буквами.</w:t>
      </w:r>
    </w:p>
    <w:p w:rsidR="00E84F85" w:rsidRDefault="00E84F85" w:rsidP="00E84F85">
      <w:pPr>
        <w:jc w:val="both"/>
      </w:pPr>
      <w:r>
        <w:tab/>
        <w:t xml:space="preserve">Слияние звуков в слоги и чтение слоговых структур осуществляется постепенно. Сначала читаются звукоподражательные слова, состоящие из двух слогов </w:t>
      </w:r>
      <w:r>
        <w:rPr>
          <w:i/>
        </w:rPr>
        <w:t>(</w:t>
      </w:r>
      <w:proofErr w:type="gramStart"/>
      <w:r>
        <w:rPr>
          <w:i/>
        </w:rPr>
        <w:t>а-у</w:t>
      </w:r>
      <w:proofErr w:type="gramEnd"/>
      <w:r>
        <w:rPr>
          <w:i/>
        </w:rPr>
        <w:t>, у-а)</w:t>
      </w:r>
      <w:r>
        <w:t xml:space="preserve">, обратные слоги </w:t>
      </w:r>
      <w:r>
        <w:rPr>
          <w:i/>
        </w:rPr>
        <w:t>(</w:t>
      </w:r>
      <w:proofErr w:type="spellStart"/>
      <w:r>
        <w:rPr>
          <w:i/>
        </w:rPr>
        <w:t>ам</w:t>
      </w:r>
      <w:proofErr w:type="spellEnd"/>
      <w:r>
        <w:rPr>
          <w:i/>
        </w:rPr>
        <w:t>, ум)</w:t>
      </w:r>
      <w:r>
        <w:t xml:space="preserve">, а затем прямые слоги </w:t>
      </w:r>
      <w:r>
        <w:rPr>
          <w:i/>
        </w:rPr>
        <w:t>(</w:t>
      </w:r>
      <w:proofErr w:type="spellStart"/>
      <w:r>
        <w:rPr>
          <w:i/>
        </w:rPr>
        <w:t>ма</w:t>
      </w:r>
      <w:proofErr w:type="spellEnd"/>
      <w:r>
        <w:rPr>
          <w:i/>
        </w:rPr>
        <w:t xml:space="preserve">, </w:t>
      </w:r>
      <w:proofErr w:type="spellStart"/>
      <w:r>
        <w:rPr>
          <w:i/>
        </w:rPr>
        <w:t>му</w:t>
      </w:r>
      <w:proofErr w:type="spellEnd"/>
      <w:r>
        <w:rPr>
          <w:i/>
        </w:rPr>
        <w:t>)</w:t>
      </w:r>
      <w:r>
        <w:t xml:space="preserve">, требующие особого внимания при слитном их чтении. Далее читаются закрытые трёхбуквенные слоги </w:t>
      </w:r>
      <w:r>
        <w:rPr>
          <w:i/>
        </w:rPr>
        <w:t>(шар)</w:t>
      </w:r>
      <w:r>
        <w:t xml:space="preserve">, слоги с мягким согласным </w:t>
      </w:r>
      <w:r>
        <w:rPr>
          <w:i/>
        </w:rPr>
        <w:t>(рис, гусь)</w:t>
      </w:r>
      <w:r>
        <w:t xml:space="preserve"> и </w:t>
      </w:r>
      <w:proofErr w:type="gramStart"/>
      <w:r>
        <w:t>наконец</w:t>
      </w:r>
      <w:proofErr w:type="gramEnd"/>
      <w:r>
        <w:t xml:space="preserve"> слоги со стечением двух согласных в начале или конце слова </w:t>
      </w:r>
      <w:r>
        <w:rPr>
          <w:i/>
        </w:rPr>
        <w:t xml:space="preserve">(сто, стол, мост, птица) </w:t>
      </w:r>
      <w:r>
        <w:t xml:space="preserve">и т.п. По мере изучения слоговых структур расширяется круг слов для чтения, постепенно усложняется и их структура (от слов, состоящих из одного слога или двух однотипных слогов, до слов, содержащих три разных по структуре слога). </w:t>
      </w:r>
    </w:p>
    <w:p w:rsidR="00E84F85" w:rsidRDefault="00E84F85" w:rsidP="00E84F85">
      <w:pPr>
        <w:jc w:val="both"/>
      </w:pPr>
      <w:r>
        <w:tab/>
        <w:t xml:space="preserve"> В процессе чтения большое внимание уделяется пониманию смыслового содержания речевого материала, с которым работают дети. Они учатся воспринимать звук и слог как часть слова и дополнять недостающую часть до полного слова. При организации таких видов работы большое значение имеют игровые приёмы.</w:t>
      </w:r>
    </w:p>
    <w:p w:rsidR="00E84F85" w:rsidRDefault="00E84F85" w:rsidP="00E84F85">
      <w:pPr>
        <w:jc w:val="both"/>
      </w:pPr>
      <w:r>
        <w:tab/>
      </w:r>
      <w:r>
        <w:rPr>
          <w:b/>
          <w:i/>
        </w:rPr>
        <w:t xml:space="preserve">Цель программы обучения: </w:t>
      </w:r>
      <w:r>
        <w:t>выработка</w:t>
      </w:r>
      <w:r>
        <w:rPr>
          <w:b/>
          <w:i/>
        </w:rPr>
        <w:t xml:space="preserve"> </w:t>
      </w:r>
      <w:r>
        <w:t>первоначальных навыков чтения.</w:t>
      </w:r>
    </w:p>
    <w:p w:rsidR="00067319" w:rsidRDefault="00067319" w:rsidP="00E84F85">
      <w:pPr>
        <w:jc w:val="both"/>
      </w:pPr>
    </w:p>
    <w:p w:rsidR="00E84F85" w:rsidRDefault="00E84F85" w:rsidP="00E84F85">
      <w:pPr>
        <w:jc w:val="both"/>
      </w:pPr>
      <w:r>
        <w:tab/>
      </w:r>
      <w:r>
        <w:rPr>
          <w:b/>
          <w:i/>
        </w:rPr>
        <w:t>Задачи программы обучения:</w:t>
      </w:r>
    </w:p>
    <w:p w:rsidR="00E84F85" w:rsidRDefault="00E84F85" w:rsidP="00E84F85">
      <w:pPr>
        <w:numPr>
          <w:ilvl w:val="0"/>
          <w:numId w:val="9"/>
        </w:numPr>
        <w:jc w:val="both"/>
      </w:pPr>
      <w:r>
        <w:t xml:space="preserve">Преодоление речевой замкнутости учащихся, формирование у детей умения сотрудничать </w:t>
      </w:r>
      <w:proofErr w:type="gramStart"/>
      <w:r>
        <w:t>со</w:t>
      </w:r>
      <w:proofErr w:type="gramEnd"/>
      <w:r>
        <w:t xml:space="preserve"> взрослыми в различных видах деятельности.</w:t>
      </w:r>
    </w:p>
    <w:p w:rsidR="00E84F85" w:rsidRDefault="00E84F85" w:rsidP="00E84F85">
      <w:pPr>
        <w:numPr>
          <w:ilvl w:val="0"/>
          <w:numId w:val="9"/>
        </w:numPr>
        <w:jc w:val="both"/>
      </w:pPr>
      <w:r>
        <w:t>Знакомство со звуками и обозначающими их буквами. Слияние звуков в слоги, чтение слоговых структур, слов и предложений с этими словами.</w:t>
      </w:r>
    </w:p>
    <w:p w:rsidR="00E84F85" w:rsidRDefault="00E84F85" w:rsidP="00E84F85">
      <w:pPr>
        <w:numPr>
          <w:ilvl w:val="0"/>
          <w:numId w:val="9"/>
        </w:numPr>
        <w:jc w:val="both"/>
      </w:pPr>
      <w:r>
        <w:t>Формирование умений строить простые предложения, вести беседу.</w:t>
      </w:r>
    </w:p>
    <w:p w:rsidR="00E84F85" w:rsidRDefault="00E84F85" w:rsidP="00E84F85">
      <w:pPr>
        <w:numPr>
          <w:ilvl w:val="0"/>
          <w:numId w:val="9"/>
        </w:numPr>
        <w:jc w:val="both"/>
      </w:pPr>
      <w:r>
        <w:t>Воспитание первоначальных навыков повествовательной речи.</w:t>
      </w:r>
    </w:p>
    <w:p w:rsidR="00E84F85" w:rsidRDefault="00E84F85" w:rsidP="00E84F85">
      <w:pPr>
        <w:jc w:val="both"/>
      </w:pPr>
    </w:p>
    <w:p w:rsidR="00E84F85" w:rsidRDefault="00E84F85" w:rsidP="00E84F85">
      <w:pPr>
        <w:ind w:firstLine="360"/>
        <w:jc w:val="both"/>
        <w:rPr>
          <w:b/>
          <w:i/>
        </w:rPr>
      </w:pPr>
      <w:r>
        <w:t>Содержание обучения имеет практическую направленность, но принцип коррекционной направленности обучения является ведущим.</w:t>
      </w:r>
    </w:p>
    <w:p w:rsidR="00E84F85" w:rsidRDefault="00E84F85" w:rsidP="00E84F85">
      <w:pPr>
        <w:ind w:firstLine="708"/>
        <w:jc w:val="both"/>
      </w:pPr>
      <w:r>
        <w:rPr>
          <w:b/>
          <w:i/>
        </w:rPr>
        <w:t>Основные направления коррекционной работы:</w:t>
      </w:r>
    </w:p>
    <w:p w:rsidR="00E84F85" w:rsidRDefault="00E84F85" w:rsidP="00E84F85">
      <w:pPr>
        <w:numPr>
          <w:ilvl w:val="0"/>
          <w:numId w:val="6"/>
        </w:numPr>
        <w:jc w:val="both"/>
      </w:pPr>
      <w:r>
        <w:t>Развитие слухового, зрительного, тактильного восприятия.</w:t>
      </w:r>
    </w:p>
    <w:p w:rsidR="00E84F85" w:rsidRDefault="00E84F85" w:rsidP="00E84F85">
      <w:pPr>
        <w:numPr>
          <w:ilvl w:val="0"/>
          <w:numId w:val="6"/>
        </w:numPr>
        <w:jc w:val="both"/>
      </w:pPr>
      <w:r>
        <w:t>Развитие артикуляционной моторики.</w:t>
      </w:r>
    </w:p>
    <w:p w:rsidR="00E84F85" w:rsidRDefault="00E84F85" w:rsidP="00E84F85">
      <w:pPr>
        <w:numPr>
          <w:ilvl w:val="0"/>
          <w:numId w:val="6"/>
        </w:numPr>
        <w:jc w:val="both"/>
      </w:pPr>
      <w:r>
        <w:t>Развитие долговременной памяти.</w:t>
      </w:r>
    </w:p>
    <w:p w:rsidR="00E84F85" w:rsidRDefault="00E84F85" w:rsidP="00E84F85">
      <w:pPr>
        <w:numPr>
          <w:ilvl w:val="0"/>
          <w:numId w:val="6"/>
        </w:numPr>
        <w:jc w:val="both"/>
      </w:pPr>
      <w:r>
        <w:t>Развитие аналитико-синтетической функции мышления.</w:t>
      </w:r>
    </w:p>
    <w:p w:rsidR="00E84F85" w:rsidRDefault="00E84F85" w:rsidP="00E84F85">
      <w:pPr>
        <w:numPr>
          <w:ilvl w:val="0"/>
          <w:numId w:val="6"/>
        </w:numPr>
        <w:jc w:val="both"/>
      </w:pPr>
      <w:r>
        <w:t>Коррекция нарушений эмоционально-личностной сферы.</w:t>
      </w:r>
    </w:p>
    <w:p w:rsidR="00E84F85" w:rsidRDefault="00E84F85" w:rsidP="00E84F85">
      <w:pPr>
        <w:numPr>
          <w:ilvl w:val="0"/>
          <w:numId w:val="6"/>
        </w:numPr>
        <w:jc w:val="both"/>
      </w:pPr>
      <w:r>
        <w:t>Коррекция и обогащение языковой базы устных высказываний детей.</w:t>
      </w:r>
    </w:p>
    <w:p w:rsidR="00E84F85" w:rsidRDefault="00E84F85" w:rsidP="00E84F85">
      <w:pPr>
        <w:jc w:val="both"/>
      </w:pPr>
    </w:p>
    <w:p w:rsidR="00E84F85" w:rsidRPr="00073C85" w:rsidRDefault="00E84F85" w:rsidP="00E84F85">
      <w:pPr>
        <w:jc w:val="center"/>
        <w:rPr>
          <w:b/>
          <w:bCs/>
          <w:kern w:val="1"/>
          <w:u w:val="single"/>
        </w:rPr>
      </w:pPr>
      <w:r>
        <w:rPr>
          <w:b/>
        </w:rPr>
        <w:t>Содержательные линии программы.</w:t>
      </w:r>
    </w:p>
    <w:p w:rsidR="00E84F85" w:rsidRDefault="00E84F85" w:rsidP="00E84F85">
      <w:pPr>
        <w:spacing w:line="360" w:lineRule="auto"/>
        <w:ind w:left="284"/>
        <w:jc w:val="both"/>
        <w:rPr>
          <w:rFonts w:eastAsia="Calibri"/>
        </w:rPr>
      </w:pPr>
      <w:proofErr w:type="spellStart"/>
      <w:r>
        <w:rPr>
          <w:rFonts w:eastAsia="Calibri"/>
          <w:i/>
          <w:iCs/>
          <w:u w:val="single"/>
        </w:rPr>
        <w:t>Добукварный</w:t>
      </w:r>
      <w:proofErr w:type="spellEnd"/>
      <w:r>
        <w:rPr>
          <w:rFonts w:eastAsia="Calibri"/>
          <w:i/>
          <w:iCs/>
          <w:u w:val="single"/>
        </w:rPr>
        <w:t xml:space="preserve"> период</w:t>
      </w:r>
    </w:p>
    <w:p w:rsidR="00E84F85" w:rsidRDefault="00E84F85" w:rsidP="00E84F85">
      <w:pPr>
        <w:ind w:left="284"/>
        <w:jc w:val="both"/>
        <w:rPr>
          <w:rFonts w:eastAsia="Calibri"/>
        </w:rPr>
      </w:pPr>
      <w:r>
        <w:rPr>
          <w:rFonts w:eastAsia="Calibri"/>
        </w:rPr>
        <w:t>Развитие слухового внимания, фонематического слуха, звукового анализа</w:t>
      </w:r>
    </w:p>
    <w:p w:rsidR="00E84F85" w:rsidRDefault="00E84F85" w:rsidP="00E84F85">
      <w:pPr>
        <w:ind w:left="284"/>
        <w:jc w:val="both"/>
        <w:rPr>
          <w:rFonts w:eastAsia="Calibri"/>
        </w:rPr>
      </w:pPr>
      <w:proofErr w:type="gramStart"/>
      <w:r>
        <w:rPr>
          <w:rFonts w:eastAsia="Calibri"/>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roofErr w:type="gramEnd"/>
    </w:p>
    <w:p w:rsidR="00E84F85" w:rsidRDefault="00E84F85" w:rsidP="00E84F85">
      <w:pPr>
        <w:ind w:left="284"/>
        <w:jc w:val="both"/>
        <w:rPr>
          <w:rFonts w:eastAsia="Calibri"/>
        </w:rPr>
      </w:pPr>
      <w:r>
        <w:rPr>
          <w:rFonts w:eastAsia="Calibri"/>
        </w:rPr>
        <w:t>Имитация голосов животных (кто как голос подает), узнавание животного по его голосу.</w:t>
      </w:r>
    </w:p>
    <w:p w:rsidR="00E84F85" w:rsidRDefault="00E84F85" w:rsidP="00E84F85">
      <w:pPr>
        <w:ind w:left="284"/>
        <w:jc w:val="both"/>
        <w:rPr>
          <w:rFonts w:eastAsia="Calibri"/>
        </w:rPr>
      </w:pPr>
      <w:r>
        <w:rPr>
          <w:rFonts w:eastAsia="Calibri"/>
        </w:rPr>
        <w:t>Дифференциация неречевых звуков: сходные звуки игрушек, сходные звуки музыкальных детских инструментов и др.</w:t>
      </w:r>
    </w:p>
    <w:p w:rsidR="00E84F85" w:rsidRDefault="00E84F85" w:rsidP="00E84F85">
      <w:pPr>
        <w:ind w:left="284"/>
        <w:jc w:val="both"/>
        <w:rPr>
          <w:rFonts w:eastAsia="Calibri"/>
          <w:b/>
        </w:rPr>
      </w:pPr>
      <w:r>
        <w:rPr>
          <w:rFonts w:eastAsia="Calibri"/>
        </w:rPr>
        <w:t>Соотнесение звуков окружающего мира с речевыми звуками: у-у-у — воет волк, ш-ш-ш — шипит гусь, р-р-р — рычит собака, с-с-с — свистит свисток и др.</w:t>
      </w:r>
    </w:p>
    <w:p w:rsidR="00E84F85" w:rsidRDefault="00E84F85" w:rsidP="00E84F85">
      <w:pPr>
        <w:ind w:left="284"/>
        <w:jc w:val="both"/>
        <w:rPr>
          <w:rFonts w:eastAsia="Calibri"/>
        </w:rPr>
      </w:pPr>
      <w:r>
        <w:rPr>
          <w:rFonts w:eastAsia="Calibri"/>
          <w:b/>
        </w:rPr>
        <w:t>Слово</w:t>
      </w:r>
      <w:r>
        <w:rPr>
          <w:rFonts w:eastAsia="Calibri"/>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E84F85" w:rsidRDefault="00E84F85" w:rsidP="00E84F85">
      <w:pPr>
        <w:ind w:left="284"/>
        <w:jc w:val="both"/>
        <w:rPr>
          <w:rFonts w:eastAsia="Calibri"/>
        </w:rPr>
      </w:pPr>
      <w:r>
        <w:rPr>
          <w:rFonts w:eastAsia="Calibri"/>
        </w:rPr>
        <w:t>Дифференциация сходных по звучанию слов: Раз-два-три — без ошибок повтори: дом — дым, удочка — уточка, бабушка — бабочка и др.</w:t>
      </w:r>
    </w:p>
    <w:p w:rsidR="00E84F85" w:rsidRDefault="00E84F85" w:rsidP="00E84F85">
      <w:pPr>
        <w:ind w:left="284"/>
        <w:jc w:val="both"/>
        <w:rPr>
          <w:rFonts w:eastAsia="Calibri"/>
          <w:b/>
        </w:rPr>
      </w:pPr>
      <w:r>
        <w:rPr>
          <w:rFonts w:eastAsia="Calibri"/>
        </w:rPr>
        <w:t xml:space="preserve">Выделение слова из ряда </w:t>
      </w:r>
      <w:proofErr w:type="gramStart"/>
      <w:r>
        <w:rPr>
          <w:rFonts w:eastAsia="Calibri"/>
        </w:rPr>
        <w:t>предложенных</w:t>
      </w:r>
      <w:proofErr w:type="gramEnd"/>
      <w:r>
        <w:rPr>
          <w:rFonts w:eastAsia="Calibri"/>
        </w:rPr>
        <w:t xml:space="preserve"> на слух (2—3), фиксация каждого слова картинкой и схемой. «Чтение» слов.</w:t>
      </w:r>
    </w:p>
    <w:p w:rsidR="00E84F85" w:rsidRDefault="00E84F85" w:rsidP="00E84F85">
      <w:pPr>
        <w:ind w:left="284"/>
        <w:jc w:val="both"/>
        <w:rPr>
          <w:rFonts w:eastAsia="Calibri"/>
        </w:rPr>
      </w:pPr>
      <w:r>
        <w:rPr>
          <w:rFonts w:eastAsia="Calibri"/>
          <w:b/>
        </w:rPr>
        <w:t>Предложение</w:t>
      </w:r>
      <w:r>
        <w:rPr>
          <w:rFonts w:eastAsia="Calibri"/>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E84F85" w:rsidRDefault="00E84F85" w:rsidP="00E84F85">
      <w:pPr>
        <w:ind w:left="284"/>
        <w:jc w:val="both"/>
        <w:rPr>
          <w:rFonts w:eastAsia="Calibri"/>
        </w:rPr>
      </w:pPr>
      <w:r>
        <w:rPr>
          <w:rFonts w:eastAsia="Calibri"/>
        </w:rPr>
        <w:t>Составление предложений (из 2 слов, затем — из 3) по картинке, запись их условно-графической схемой. «Чтение» каждого предложения.</w:t>
      </w:r>
    </w:p>
    <w:p w:rsidR="00E84F85" w:rsidRDefault="00E84F85" w:rsidP="00E84F85">
      <w:pPr>
        <w:ind w:left="284"/>
        <w:jc w:val="both"/>
        <w:rPr>
          <w:rFonts w:eastAsia="Calibri"/>
        </w:rPr>
      </w:pPr>
      <w:r>
        <w:rPr>
          <w:rFonts w:eastAsia="Calibri"/>
        </w:rPr>
        <w:lastRenderedPageBreak/>
        <w:t>Деление предложений на слова, фиксация их в условно-графической схеме с последующим выделением каждого слова.</w:t>
      </w:r>
    </w:p>
    <w:p w:rsidR="00E84F85" w:rsidRDefault="00E84F85" w:rsidP="00E84F85">
      <w:pPr>
        <w:ind w:left="284"/>
        <w:jc w:val="both"/>
        <w:rPr>
          <w:rFonts w:eastAsia="Calibri"/>
          <w:b/>
        </w:rPr>
      </w:pPr>
      <w:proofErr w:type="gramStart"/>
      <w:r>
        <w:rPr>
          <w:rFonts w:eastAsia="Calibri"/>
        </w:rPr>
        <w:t>Дифференциация сходных по звучанию предложений (На полке мишка.</w:t>
      </w:r>
      <w:proofErr w:type="gramEnd"/>
      <w:r>
        <w:rPr>
          <w:rFonts w:eastAsia="Calibri"/>
        </w:rPr>
        <w:t xml:space="preserve"> На полу мышка; У Веры шары. У Иры шар; Это гриб. </w:t>
      </w:r>
      <w:proofErr w:type="gramStart"/>
      <w:r>
        <w:rPr>
          <w:rFonts w:eastAsia="Calibri"/>
        </w:rPr>
        <w:t>Это грибок) с обязательным выбором соответствующей картинки.</w:t>
      </w:r>
      <w:proofErr w:type="gramEnd"/>
    </w:p>
    <w:p w:rsidR="00E84F85" w:rsidRDefault="00E84F85" w:rsidP="00E84F85">
      <w:pPr>
        <w:ind w:left="284"/>
        <w:jc w:val="both"/>
        <w:rPr>
          <w:rFonts w:eastAsia="Calibri"/>
        </w:rPr>
      </w:pPr>
      <w:r>
        <w:rPr>
          <w:rFonts w:eastAsia="Calibri"/>
          <w:b/>
        </w:rPr>
        <w:t>Слог (часть слова).</w:t>
      </w:r>
      <w:r>
        <w:rPr>
          <w:rFonts w:eastAsia="Calibri"/>
        </w:rPr>
        <w:t xml:space="preserve"> Деление двусложных слов на части (слоги) (</w:t>
      </w:r>
      <w:proofErr w:type="gramStart"/>
      <w:r>
        <w:rPr>
          <w:rFonts w:eastAsia="Calibri"/>
        </w:rPr>
        <w:t>И-</w:t>
      </w:r>
      <w:proofErr w:type="spellStart"/>
      <w:r>
        <w:rPr>
          <w:rFonts w:eastAsia="Calibri"/>
        </w:rPr>
        <w:t>ра</w:t>
      </w:r>
      <w:proofErr w:type="spellEnd"/>
      <w:proofErr w:type="gramEnd"/>
      <w:r>
        <w:rPr>
          <w:rFonts w:eastAsia="Calibri"/>
        </w:rPr>
        <w:t xml:space="preserve">, А-ля, </w:t>
      </w:r>
      <w:proofErr w:type="spellStart"/>
      <w:r>
        <w:rPr>
          <w:rFonts w:eastAsia="Calibri"/>
        </w:rPr>
        <w:t>Ва-ся</w:t>
      </w:r>
      <w:proofErr w:type="spellEnd"/>
      <w:r>
        <w:rPr>
          <w:rFonts w:eastAsia="Calibri"/>
        </w:rPr>
        <w:t>). Фиксация части слова условно-графическим изображением. «Чтение» слов по слогам, соотнесение каждого прочитанного слова с картинкой.</w:t>
      </w:r>
    </w:p>
    <w:p w:rsidR="00E84F85" w:rsidRDefault="00E84F85" w:rsidP="00E84F85">
      <w:pPr>
        <w:ind w:left="284"/>
        <w:jc w:val="both"/>
        <w:rPr>
          <w:rFonts w:eastAsia="Calibri"/>
          <w:b/>
        </w:rPr>
      </w:pPr>
      <w:r>
        <w:rPr>
          <w:rFonts w:eastAsia="Calibri"/>
        </w:rPr>
        <w:t xml:space="preserve">Дифференциация оппозиционных слогов в игре: </w:t>
      </w:r>
      <w:proofErr w:type="spellStart"/>
      <w:r>
        <w:rPr>
          <w:rFonts w:eastAsia="Calibri"/>
        </w:rPr>
        <w:t>ма</w:t>
      </w:r>
      <w:proofErr w:type="spellEnd"/>
      <w:r>
        <w:rPr>
          <w:rFonts w:eastAsia="Calibri"/>
        </w:rPr>
        <w:t xml:space="preserve"> — на, </w:t>
      </w:r>
      <w:proofErr w:type="spellStart"/>
      <w:r>
        <w:rPr>
          <w:rFonts w:eastAsia="Calibri"/>
        </w:rPr>
        <w:t>са</w:t>
      </w:r>
      <w:proofErr w:type="spellEnd"/>
      <w:r>
        <w:rPr>
          <w:rFonts w:eastAsia="Calibri"/>
        </w:rPr>
        <w:t xml:space="preserve"> — </w:t>
      </w:r>
      <w:proofErr w:type="gramStart"/>
      <w:r>
        <w:rPr>
          <w:rFonts w:eastAsia="Calibri"/>
        </w:rPr>
        <w:t>за</w:t>
      </w:r>
      <w:proofErr w:type="gramEnd"/>
      <w:r>
        <w:rPr>
          <w:rFonts w:eastAsia="Calibri"/>
        </w:rPr>
        <w:t>, да — та и т.д.</w:t>
      </w:r>
    </w:p>
    <w:p w:rsidR="00E84F85" w:rsidRDefault="00E84F85" w:rsidP="00E84F85">
      <w:pPr>
        <w:ind w:left="284"/>
        <w:jc w:val="both"/>
        <w:rPr>
          <w:rFonts w:eastAsia="Calibri"/>
        </w:rPr>
      </w:pPr>
      <w:r>
        <w:rPr>
          <w:rFonts w:eastAsia="Calibri"/>
          <w:b/>
        </w:rPr>
        <w:t>Звук.</w:t>
      </w:r>
      <w:r>
        <w:rPr>
          <w:rFonts w:eastAsia="Calibri"/>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w:t>
      </w:r>
      <w:proofErr w:type="spellStart"/>
      <w:r>
        <w:rPr>
          <w:rFonts w:eastAsia="Calibri"/>
        </w:rPr>
        <w:t>чистоговорок</w:t>
      </w:r>
      <w:proofErr w:type="spellEnd"/>
      <w:r>
        <w:rPr>
          <w:rFonts w:eastAsia="Calibri"/>
        </w:rPr>
        <w:t xml:space="preserve"> и т.д.</w:t>
      </w:r>
    </w:p>
    <w:p w:rsidR="00E84F85" w:rsidRDefault="00E84F85" w:rsidP="00E84F85">
      <w:pPr>
        <w:ind w:left="284"/>
        <w:jc w:val="both"/>
        <w:rPr>
          <w:rFonts w:eastAsia="Calibri"/>
        </w:rPr>
      </w:pPr>
      <w:r>
        <w:rPr>
          <w:rFonts w:eastAsia="Calibri"/>
        </w:rPr>
        <w:t>Дифференциация оппозиционных звуков: [м] — [н], [б] — [</w:t>
      </w:r>
      <w:proofErr w:type="gramStart"/>
      <w:r>
        <w:rPr>
          <w:rFonts w:eastAsia="Calibri"/>
        </w:rPr>
        <w:t>п</w:t>
      </w:r>
      <w:proofErr w:type="gramEnd"/>
      <w:r>
        <w:rPr>
          <w:rFonts w:eastAsia="Calibri"/>
        </w:rPr>
        <w:t>], [д] — [т], [с] — [з], [с] — [ш] и т.д. (с учетом произносительных навыков учащихся).</w:t>
      </w:r>
    </w:p>
    <w:p w:rsidR="00E84F85" w:rsidRDefault="00E84F85" w:rsidP="00E84F85">
      <w:pPr>
        <w:ind w:left="284"/>
        <w:jc w:val="both"/>
        <w:rPr>
          <w:rFonts w:eastAsia="Calibri"/>
        </w:rPr>
      </w:pPr>
      <w:r>
        <w:rPr>
          <w:rFonts w:eastAsia="Calibri"/>
        </w:rPr>
        <w:t xml:space="preserve">Развитие умения слышать часто повторяющийся звук в двустишиях, </w:t>
      </w:r>
      <w:proofErr w:type="spellStart"/>
      <w:r>
        <w:rPr>
          <w:rFonts w:eastAsia="Calibri"/>
        </w:rPr>
        <w:t>чистоговорках</w:t>
      </w:r>
      <w:proofErr w:type="spellEnd"/>
      <w:r>
        <w:rPr>
          <w:rFonts w:eastAsia="Calibri"/>
        </w:rPr>
        <w:t>. Выделение звуков [а], [у], [м], [о], [н], [</w:t>
      </w:r>
      <w:proofErr w:type="gramStart"/>
      <w:r>
        <w:rPr>
          <w:rFonts w:eastAsia="Calibri"/>
        </w:rPr>
        <w:t>с</w:t>
      </w:r>
      <w:proofErr w:type="gramEnd"/>
      <w:r>
        <w:rPr>
          <w:rFonts w:eastAsia="Calibri"/>
        </w:rPr>
        <w:t xml:space="preserve">] </w:t>
      </w:r>
      <w:proofErr w:type="gramStart"/>
      <w:r>
        <w:rPr>
          <w:rFonts w:eastAsia="Calibri"/>
        </w:rPr>
        <w:t>в</w:t>
      </w:r>
      <w:proofErr w:type="gramEnd"/>
      <w:r>
        <w:rPr>
          <w:rFonts w:eastAsia="Calibri"/>
        </w:rPr>
        <w:t xml:space="preserve">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E84F85" w:rsidRDefault="00E84F85" w:rsidP="00E84F85">
      <w:pPr>
        <w:ind w:left="284"/>
        <w:jc w:val="both"/>
        <w:rPr>
          <w:rFonts w:eastAsia="Calibri"/>
        </w:rPr>
      </w:pPr>
      <w:r>
        <w:rPr>
          <w:rFonts w:eastAsia="Calibri"/>
        </w:rPr>
        <w:t>Развитие зрительных и пространственных восприятий</w:t>
      </w:r>
    </w:p>
    <w:p w:rsidR="00E84F85" w:rsidRDefault="00E84F85" w:rsidP="00E84F85">
      <w:pPr>
        <w:ind w:left="284"/>
        <w:jc w:val="both"/>
        <w:rPr>
          <w:rFonts w:eastAsia="Calibri"/>
        </w:rPr>
      </w:pPr>
      <w:r>
        <w:rPr>
          <w:rFonts w:eastAsia="Calibri"/>
        </w:rPr>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w:t>
      </w:r>
      <w:proofErr w:type="gramStart"/>
      <w:r>
        <w:rPr>
          <w:rFonts w:eastAsia="Calibri"/>
        </w:rPr>
        <w:t>П</w:t>
      </w:r>
      <w:proofErr w:type="gramEnd"/>
      <w:r>
        <w:rPr>
          <w:rFonts w:eastAsia="Calibri"/>
        </w:rPr>
        <w:t>, Т, Ш (без называния букв).</w:t>
      </w:r>
    </w:p>
    <w:p w:rsidR="00E84F85" w:rsidRDefault="00E84F85" w:rsidP="00E84F85">
      <w:pPr>
        <w:ind w:left="284"/>
        <w:jc w:val="both"/>
        <w:rPr>
          <w:rFonts w:eastAsia="Calibri"/>
        </w:rPr>
      </w:pPr>
      <w:r>
        <w:rPr>
          <w:rFonts w:eastAsia="Calibri"/>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E84F85" w:rsidRDefault="00E84F85" w:rsidP="00E84F85">
      <w:pPr>
        <w:ind w:left="284"/>
        <w:jc w:val="both"/>
        <w:rPr>
          <w:rFonts w:eastAsia="Calibri"/>
        </w:rPr>
      </w:pPr>
      <w:r>
        <w:rPr>
          <w:rFonts w:eastAsia="Calibri"/>
        </w:rPr>
        <w:t>Выработка умения показывать и называть предметы, их изображения последовательно слева направо.</w:t>
      </w:r>
    </w:p>
    <w:p w:rsidR="00E84F85" w:rsidRDefault="00E84F85" w:rsidP="00E84F85">
      <w:pPr>
        <w:ind w:left="284"/>
        <w:jc w:val="both"/>
        <w:rPr>
          <w:rFonts w:eastAsia="Calibri"/>
        </w:rPr>
      </w:pPr>
      <w:r>
        <w:rPr>
          <w:rFonts w:eastAsia="Calibri"/>
        </w:rPr>
        <w:t xml:space="preserve">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w:t>
      </w:r>
      <w:proofErr w:type="spellStart"/>
      <w:r>
        <w:rPr>
          <w:rFonts w:eastAsia="Calibri"/>
        </w:rPr>
        <w:t>пазлов</w:t>
      </w:r>
      <w:proofErr w:type="spellEnd"/>
      <w:r>
        <w:rPr>
          <w:rFonts w:eastAsia="Calibri"/>
        </w:rPr>
        <w:t xml:space="preserve"> (2—4).</w:t>
      </w:r>
    </w:p>
    <w:p w:rsidR="00E84F85" w:rsidRDefault="00E84F85" w:rsidP="00E84F85">
      <w:pPr>
        <w:ind w:left="284"/>
        <w:jc w:val="both"/>
        <w:rPr>
          <w:rFonts w:eastAsia="Calibri"/>
        </w:rPr>
      </w:pPr>
      <w:r>
        <w:rPr>
          <w:rFonts w:eastAsia="Calibri"/>
        </w:rPr>
        <w:t xml:space="preserve">Исключение лишнего предмета из ряда </w:t>
      </w:r>
      <w:proofErr w:type="gramStart"/>
      <w:r>
        <w:rPr>
          <w:rFonts w:eastAsia="Calibri"/>
        </w:rPr>
        <w:t>предложенных</w:t>
      </w:r>
      <w:proofErr w:type="gramEnd"/>
      <w:r>
        <w:rPr>
          <w:rFonts w:eastAsia="Calibri"/>
        </w:rPr>
        <w:t xml:space="preserve"> (2—3) по заданной характеристике — цвету, форме или величине.</w:t>
      </w:r>
    </w:p>
    <w:p w:rsidR="00E84F85" w:rsidRDefault="00E84F85" w:rsidP="00E84F85">
      <w:pPr>
        <w:ind w:left="284"/>
        <w:jc w:val="both"/>
        <w:rPr>
          <w:rFonts w:eastAsia="Calibri"/>
        </w:rPr>
      </w:pPr>
      <w:r>
        <w:rPr>
          <w:rFonts w:eastAsia="Calibri"/>
        </w:rPr>
        <w:t>Развитие моторных умений</w:t>
      </w:r>
    </w:p>
    <w:p w:rsidR="00E84F85" w:rsidRDefault="00E84F85" w:rsidP="00E84F85">
      <w:pPr>
        <w:ind w:left="284"/>
        <w:jc w:val="both"/>
        <w:rPr>
          <w:rFonts w:eastAsia="Calibri"/>
        </w:rPr>
      </w:pPr>
      <w:r>
        <w:rPr>
          <w:rFonts w:eastAsia="Calibri"/>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E84F85" w:rsidRDefault="00E84F85" w:rsidP="00E84F85">
      <w:pPr>
        <w:ind w:left="284"/>
        <w:jc w:val="both"/>
        <w:rPr>
          <w:rFonts w:eastAsia="Calibri"/>
        </w:rPr>
      </w:pPr>
      <w:r>
        <w:rPr>
          <w:rFonts w:eastAsia="Calibri"/>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E84F85" w:rsidRDefault="00E84F85" w:rsidP="00E84F85">
      <w:pPr>
        <w:ind w:left="284"/>
        <w:jc w:val="both"/>
        <w:rPr>
          <w:rFonts w:eastAsia="Calibri"/>
        </w:rPr>
      </w:pPr>
      <w:r>
        <w:rPr>
          <w:rFonts w:eastAsia="Calibri"/>
        </w:rPr>
        <w:lastRenderedPageBreak/>
        <w:t>Выполнение рисунков, сходных по конфигурации с элементами печатных и письменных бу</w:t>
      </w:r>
      <w:proofErr w:type="gramStart"/>
      <w:r>
        <w:rPr>
          <w:rFonts w:eastAsia="Calibri"/>
        </w:rPr>
        <w:t>кв в пр</w:t>
      </w:r>
      <w:proofErr w:type="gramEnd"/>
      <w:r>
        <w:rPr>
          <w:rFonts w:eastAsia="Calibri"/>
        </w:rPr>
        <w:t>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E84F85" w:rsidRDefault="00E84F85" w:rsidP="00E84F85">
      <w:pPr>
        <w:ind w:left="284"/>
        <w:jc w:val="both"/>
        <w:rPr>
          <w:rFonts w:eastAsia="Calibri"/>
          <w:i/>
          <w:u w:val="single"/>
        </w:rPr>
      </w:pPr>
      <w:r>
        <w:rPr>
          <w:rFonts w:eastAsia="Calibri"/>
        </w:rPr>
        <w:t>Печатание букв</w:t>
      </w:r>
      <w:proofErr w:type="gramStart"/>
      <w:r>
        <w:rPr>
          <w:rFonts w:eastAsia="Calibri"/>
        </w:rPr>
        <w:t xml:space="preserve"> А</w:t>
      </w:r>
      <w:proofErr w:type="gramEnd"/>
      <w:r>
        <w:rPr>
          <w:rFonts w:eastAsia="Calibri"/>
        </w:rPr>
        <w:t>, У, М, О, Н, С (без обязательного их называния) по трафарету, по образцу.</w:t>
      </w:r>
    </w:p>
    <w:p w:rsidR="00E84F85" w:rsidRDefault="00E84F85" w:rsidP="00E84F85">
      <w:pPr>
        <w:ind w:left="284"/>
        <w:jc w:val="both"/>
        <w:rPr>
          <w:rFonts w:eastAsia="Calibri"/>
          <w:i/>
        </w:rPr>
      </w:pPr>
      <w:r>
        <w:rPr>
          <w:rFonts w:eastAsia="Calibri"/>
          <w:i/>
          <w:u w:val="single"/>
        </w:rPr>
        <w:t>Букварный период (чтение и письмо)</w:t>
      </w:r>
    </w:p>
    <w:p w:rsidR="00E84F85" w:rsidRDefault="00E84F85" w:rsidP="00E84F85">
      <w:pPr>
        <w:ind w:left="284"/>
        <w:jc w:val="both"/>
        <w:rPr>
          <w:rFonts w:eastAsia="Calibri"/>
        </w:rPr>
      </w:pPr>
      <w:r>
        <w:rPr>
          <w:rFonts w:eastAsia="Calibri"/>
          <w:i/>
        </w:rPr>
        <w:t>1-й этап</w:t>
      </w:r>
    </w:p>
    <w:p w:rsidR="00E84F85" w:rsidRDefault="00E84F85" w:rsidP="00E84F85">
      <w:pPr>
        <w:ind w:left="284"/>
        <w:jc w:val="both"/>
        <w:rPr>
          <w:rFonts w:eastAsia="Calibri"/>
        </w:rPr>
      </w:pPr>
      <w:r>
        <w:rPr>
          <w:rFonts w:eastAsia="Calibri"/>
        </w:rPr>
        <w:t xml:space="preserve">Изучение звуков и букв: </w:t>
      </w:r>
      <w:proofErr w:type="spellStart"/>
      <w:r>
        <w:rPr>
          <w:rFonts w:eastAsia="Calibri"/>
        </w:rPr>
        <w:t>Аа</w:t>
      </w:r>
      <w:proofErr w:type="spellEnd"/>
      <w:r>
        <w:rPr>
          <w:rFonts w:eastAsia="Calibri"/>
        </w:rPr>
        <w:t xml:space="preserve">, </w:t>
      </w:r>
      <w:proofErr w:type="spellStart"/>
      <w:r>
        <w:rPr>
          <w:rFonts w:eastAsia="Calibri"/>
        </w:rPr>
        <w:t>Уу</w:t>
      </w:r>
      <w:proofErr w:type="spellEnd"/>
      <w:r>
        <w:rPr>
          <w:rFonts w:eastAsia="Calibri"/>
        </w:rPr>
        <w:t xml:space="preserve">, Мм, </w:t>
      </w:r>
      <w:proofErr w:type="spellStart"/>
      <w:r>
        <w:rPr>
          <w:rFonts w:eastAsia="Calibri"/>
        </w:rPr>
        <w:t>Оо</w:t>
      </w:r>
      <w:proofErr w:type="spellEnd"/>
      <w:r>
        <w:rPr>
          <w:rFonts w:eastAsia="Calibri"/>
        </w:rPr>
        <w:t xml:space="preserve">, </w:t>
      </w:r>
      <w:proofErr w:type="spellStart"/>
      <w:r>
        <w:rPr>
          <w:rFonts w:eastAsia="Calibri"/>
        </w:rPr>
        <w:t>Хх</w:t>
      </w:r>
      <w:proofErr w:type="spellEnd"/>
      <w:r>
        <w:rPr>
          <w:rFonts w:eastAsia="Calibri"/>
        </w:rPr>
        <w:t xml:space="preserve">, </w:t>
      </w:r>
      <w:proofErr w:type="spellStart"/>
      <w:r>
        <w:rPr>
          <w:rFonts w:eastAsia="Calibri"/>
        </w:rPr>
        <w:t>Сс</w:t>
      </w:r>
      <w:proofErr w:type="spellEnd"/>
      <w:r>
        <w:rPr>
          <w:rFonts w:eastAsia="Calibri"/>
        </w:rPr>
        <w:t xml:space="preserve">, </w:t>
      </w:r>
      <w:proofErr w:type="spellStart"/>
      <w:r>
        <w:rPr>
          <w:rFonts w:eastAsia="Calibri"/>
        </w:rPr>
        <w:t>Нн</w:t>
      </w:r>
      <w:proofErr w:type="spellEnd"/>
      <w:r>
        <w:rPr>
          <w:rFonts w:eastAsia="Calibri"/>
        </w:rPr>
        <w:t xml:space="preserve">, ы, </w:t>
      </w:r>
      <w:proofErr w:type="spellStart"/>
      <w:r>
        <w:rPr>
          <w:rFonts w:eastAsia="Calibri"/>
        </w:rPr>
        <w:t>Лл</w:t>
      </w:r>
      <w:proofErr w:type="spellEnd"/>
      <w:r>
        <w:rPr>
          <w:rFonts w:eastAsia="Calibri"/>
        </w:rPr>
        <w:t xml:space="preserve">, </w:t>
      </w:r>
      <w:proofErr w:type="spellStart"/>
      <w:proofErr w:type="gramStart"/>
      <w:r>
        <w:rPr>
          <w:rFonts w:eastAsia="Calibri"/>
        </w:rPr>
        <w:t>Вв</w:t>
      </w:r>
      <w:proofErr w:type="spellEnd"/>
      <w:proofErr w:type="gramEnd"/>
      <w:r>
        <w:rPr>
          <w:rFonts w:eastAsia="Calibri"/>
        </w:rPr>
        <w:t>,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w:t>
      </w:r>
    </w:p>
    <w:p w:rsidR="00E84F85" w:rsidRDefault="00E84F85" w:rsidP="00E84F85">
      <w:pPr>
        <w:ind w:left="284"/>
        <w:jc w:val="both"/>
        <w:rPr>
          <w:rFonts w:eastAsia="Calibri"/>
        </w:rPr>
      </w:pPr>
      <w:r>
        <w:rPr>
          <w:rFonts w:eastAsia="Calibri"/>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E84F85" w:rsidRDefault="00E84F85" w:rsidP="00E84F85">
      <w:pPr>
        <w:ind w:left="284"/>
        <w:jc w:val="both"/>
        <w:rPr>
          <w:rFonts w:eastAsia="Calibri"/>
        </w:rPr>
      </w:pPr>
      <w:r>
        <w:rPr>
          <w:rFonts w:eastAsia="Calibri"/>
        </w:rPr>
        <w:t xml:space="preserve">Образование и чтение слогов, состоящих из одной гласной, в словах </w:t>
      </w:r>
      <w:r>
        <w:rPr>
          <w:rFonts w:eastAsia="Calibri"/>
          <w:i/>
          <w:iCs/>
        </w:rPr>
        <w:t>(</w:t>
      </w:r>
      <w:proofErr w:type="gramStart"/>
      <w:r>
        <w:rPr>
          <w:rFonts w:eastAsia="Calibri"/>
          <w:i/>
          <w:iCs/>
        </w:rPr>
        <w:t>а-у</w:t>
      </w:r>
      <w:proofErr w:type="gramEnd"/>
      <w:r>
        <w:rPr>
          <w:rFonts w:eastAsia="Calibri"/>
          <w:i/>
          <w:iCs/>
        </w:rPr>
        <w:t>, у-а)</w:t>
      </w:r>
      <w:r>
        <w:rPr>
          <w:rFonts w:eastAsia="Calibri"/>
        </w:rPr>
        <w:t xml:space="preserve">, закрытых </w:t>
      </w:r>
      <w:r>
        <w:rPr>
          <w:rFonts w:eastAsia="Calibri"/>
          <w:i/>
          <w:iCs/>
        </w:rPr>
        <w:t>(</w:t>
      </w:r>
      <w:proofErr w:type="spellStart"/>
      <w:r>
        <w:rPr>
          <w:rFonts w:eastAsia="Calibri"/>
          <w:i/>
          <w:iCs/>
        </w:rPr>
        <w:t>ам</w:t>
      </w:r>
      <w:proofErr w:type="spellEnd"/>
      <w:r>
        <w:rPr>
          <w:rFonts w:eastAsia="Calibri"/>
          <w:i/>
          <w:iCs/>
        </w:rPr>
        <w:t>, ум, ах, ох)</w:t>
      </w:r>
      <w:r>
        <w:rPr>
          <w:rFonts w:eastAsia="Calibri"/>
        </w:rPr>
        <w:t xml:space="preserve"> и открытых </w:t>
      </w:r>
      <w:proofErr w:type="spellStart"/>
      <w:r>
        <w:rPr>
          <w:rFonts w:eastAsia="Calibri"/>
        </w:rPr>
        <w:t>двубуквенных</w:t>
      </w:r>
      <w:proofErr w:type="spellEnd"/>
      <w:r>
        <w:rPr>
          <w:rFonts w:eastAsia="Calibri"/>
        </w:rPr>
        <w:t xml:space="preserve"> </w:t>
      </w:r>
      <w:r>
        <w:rPr>
          <w:rFonts w:eastAsia="Calibri"/>
          <w:i/>
          <w:iCs/>
        </w:rPr>
        <w:t>(</w:t>
      </w:r>
      <w:proofErr w:type="spellStart"/>
      <w:r>
        <w:rPr>
          <w:rFonts w:eastAsia="Calibri"/>
          <w:i/>
          <w:iCs/>
        </w:rPr>
        <w:t>ма</w:t>
      </w:r>
      <w:proofErr w:type="spellEnd"/>
      <w:r>
        <w:rPr>
          <w:rFonts w:eastAsia="Calibri"/>
          <w:i/>
          <w:iCs/>
        </w:rPr>
        <w:t xml:space="preserve">, </w:t>
      </w:r>
      <w:proofErr w:type="spellStart"/>
      <w:r>
        <w:rPr>
          <w:rFonts w:eastAsia="Calibri"/>
          <w:i/>
          <w:iCs/>
        </w:rPr>
        <w:t>му</w:t>
      </w:r>
      <w:proofErr w:type="spellEnd"/>
      <w:r>
        <w:rPr>
          <w:rFonts w:eastAsia="Calibri"/>
          <w:i/>
          <w:iCs/>
        </w:rPr>
        <w:t xml:space="preserve">, ха, хи) </w:t>
      </w:r>
      <w:r>
        <w:rPr>
          <w:rFonts w:eastAsia="Calibri"/>
        </w:rPr>
        <w:t>слогов. Сравнение закрытых и открытых слогов. Чтение слоговых таблиц. Запоминание слогов.</w:t>
      </w:r>
    </w:p>
    <w:p w:rsidR="00E84F85" w:rsidRDefault="00E84F85" w:rsidP="00E84F85">
      <w:pPr>
        <w:ind w:left="284"/>
        <w:jc w:val="both"/>
        <w:rPr>
          <w:rFonts w:eastAsia="Calibri"/>
        </w:rPr>
      </w:pPr>
      <w:r>
        <w:rPr>
          <w:rFonts w:eastAsia="Calibri"/>
        </w:rPr>
        <w:t xml:space="preserve">Дифференциация сходных звуков изолированно и в слогах: [м] — [н], </w:t>
      </w:r>
      <w:proofErr w:type="spellStart"/>
      <w:r>
        <w:rPr>
          <w:rFonts w:eastAsia="Calibri"/>
          <w:i/>
          <w:iCs/>
        </w:rPr>
        <w:t>ма</w:t>
      </w:r>
      <w:proofErr w:type="spellEnd"/>
      <w:r>
        <w:rPr>
          <w:rFonts w:eastAsia="Calibri"/>
          <w:i/>
          <w:iCs/>
        </w:rPr>
        <w:t xml:space="preserve"> — </w:t>
      </w:r>
      <w:proofErr w:type="gramStart"/>
      <w:r>
        <w:rPr>
          <w:rFonts w:eastAsia="Calibri"/>
          <w:i/>
          <w:iCs/>
        </w:rPr>
        <w:t>на</w:t>
      </w:r>
      <w:proofErr w:type="gramEnd"/>
      <w:r>
        <w:rPr>
          <w:rFonts w:eastAsia="Calibri"/>
        </w:rPr>
        <w:t>.</w:t>
      </w:r>
    </w:p>
    <w:p w:rsidR="00E84F85" w:rsidRDefault="00E84F85" w:rsidP="00E84F85">
      <w:pPr>
        <w:ind w:left="284"/>
        <w:jc w:val="both"/>
        <w:rPr>
          <w:rFonts w:eastAsia="Calibri"/>
        </w:rPr>
      </w:pPr>
      <w:r>
        <w:rPr>
          <w:rFonts w:eastAsia="Calibri"/>
        </w:rPr>
        <w:t>Чтение по слогам слов из двух усвоенных слогов (</w:t>
      </w:r>
      <w:proofErr w:type="spellStart"/>
      <w:proofErr w:type="gramStart"/>
      <w:r>
        <w:rPr>
          <w:rFonts w:eastAsia="Calibri"/>
          <w:i/>
          <w:iCs/>
        </w:rPr>
        <w:t>ма-ма</w:t>
      </w:r>
      <w:proofErr w:type="spellEnd"/>
      <w:proofErr w:type="gramEnd"/>
      <w:r>
        <w:rPr>
          <w:rFonts w:eastAsia="Calibri"/>
          <w:i/>
          <w:iCs/>
        </w:rPr>
        <w:t xml:space="preserve">, </w:t>
      </w:r>
      <w:proofErr w:type="spellStart"/>
      <w:r>
        <w:rPr>
          <w:rFonts w:eastAsia="Calibri"/>
          <w:i/>
          <w:iCs/>
        </w:rPr>
        <w:t>му</w:t>
      </w:r>
      <w:proofErr w:type="spellEnd"/>
      <w:r>
        <w:rPr>
          <w:rFonts w:eastAsia="Calibri"/>
          <w:i/>
          <w:iCs/>
        </w:rPr>
        <w:t>-ха, у-ха</w:t>
      </w:r>
      <w:r>
        <w:rPr>
          <w:rFonts w:eastAsia="Calibri"/>
        </w:rPr>
        <w:t xml:space="preserve"> и др.) с последующим их повторением целым словом. Соотнесение прочитанного слова с предметом или с картинкой.</w:t>
      </w:r>
    </w:p>
    <w:p w:rsidR="00E84F85" w:rsidRDefault="00E84F85" w:rsidP="00E84F85">
      <w:pPr>
        <w:ind w:left="284"/>
        <w:jc w:val="both"/>
        <w:rPr>
          <w:rFonts w:eastAsia="Calibri"/>
        </w:rPr>
      </w:pPr>
      <w:r>
        <w:rPr>
          <w:rFonts w:eastAsia="Calibri"/>
        </w:rPr>
        <w:t xml:space="preserve">Составление и чтение слов, состоящих из трехбуквенного закрытого слога: </w:t>
      </w:r>
      <w:r>
        <w:rPr>
          <w:rFonts w:eastAsia="Calibri"/>
          <w:i/>
          <w:iCs/>
        </w:rPr>
        <w:t>мох, сом, сын</w:t>
      </w:r>
      <w:r>
        <w:rPr>
          <w:rFonts w:eastAsia="Calibri"/>
        </w:rPr>
        <w:t xml:space="preserve"> и т.д.</w:t>
      </w:r>
    </w:p>
    <w:p w:rsidR="00E84F85" w:rsidRDefault="00E84F85" w:rsidP="00E84F85">
      <w:pPr>
        <w:ind w:left="284"/>
        <w:jc w:val="both"/>
        <w:rPr>
          <w:rFonts w:eastAsia="Calibri"/>
        </w:rPr>
      </w:pPr>
      <w:r>
        <w:rPr>
          <w:rFonts w:eastAsia="Calibri"/>
        </w:rPr>
        <w:t>Чтение предложений из 1—2 слов и предметной картинки. Чтение предложений из 3 слов, с последующим их устным воспроизведением.</w:t>
      </w:r>
    </w:p>
    <w:p w:rsidR="00E84F85" w:rsidRDefault="00E84F85" w:rsidP="00E84F85">
      <w:pPr>
        <w:ind w:left="284"/>
        <w:jc w:val="both"/>
        <w:rPr>
          <w:rFonts w:eastAsia="Calibri"/>
          <w:i/>
        </w:rPr>
      </w:pPr>
      <w:r>
        <w:rPr>
          <w:rFonts w:eastAsia="Calibri"/>
        </w:rPr>
        <w:t xml:space="preserve">Разучивание </w:t>
      </w:r>
      <w:proofErr w:type="spellStart"/>
      <w:r>
        <w:rPr>
          <w:rFonts w:eastAsia="Calibri"/>
        </w:rPr>
        <w:t>чистоговорок</w:t>
      </w:r>
      <w:proofErr w:type="spellEnd"/>
      <w:r>
        <w:rPr>
          <w:rFonts w:eastAsia="Calibri"/>
        </w:rPr>
        <w:t>, загадок, коротких стихотворений с голоса учителя.</w:t>
      </w:r>
    </w:p>
    <w:p w:rsidR="00E84F85" w:rsidRDefault="00E84F85" w:rsidP="00E84F85">
      <w:pPr>
        <w:ind w:left="284"/>
        <w:jc w:val="both"/>
        <w:rPr>
          <w:rFonts w:eastAsia="Calibri"/>
        </w:rPr>
      </w:pPr>
      <w:r>
        <w:rPr>
          <w:rFonts w:eastAsia="Calibri"/>
          <w:i/>
        </w:rPr>
        <w:t>2-й этап</w:t>
      </w:r>
    </w:p>
    <w:p w:rsidR="00E84F85" w:rsidRDefault="00E84F85" w:rsidP="00E84F85">
      <w:pPr>
        <w:ind w:left="284"/>
        <w:jc w:val="both"/>
        <w:rPr>
          <w:rFonts w:eastAsia="Calibri"/>
        </w:rPr>
      </w:pPr>
      <w:r>
        <w:rPr>
          <w:rFonts w:eastAsia="Calibri"/>
        </w:rPr>
        <w:t xml:space="preserve">Повторение пройденных звуков и букв. Изучение новых звуков и букв: </w:t>
      </w:r>
      <w:proofErr w:type="spellStart"/>
      <w:r>
        <w:rPr>
          <w:rFonts w:eastAsia="Calibri"/>
        </w:rPr>
        <w:t>Шш</w:t>
      </w:r>
      <w:proofErr w:type="spellEnd"/>
      <w:r>
        <w:rPr>
          <w:rFonts w:eastAsia="Calibri"/>
        </w:rPr>
        <w:t xml:space="preserve">, </w:t>
      </w:r>
      <w:proofErr w:type="spellStart"/>
      <w:r>
        <w:rPr>
          <w:rFonts w:eastAsia="Calibri"/>
        </w:rPr>
        <w:t>Пп</w:t>
      </w:r>
      <w:proofErr w:type="spellEnd"/>
      <w:r>
        <w:rPr>
          <w:rFonts w:eastAsia="Calibri"/>
        </w:rPr>
        <w:t xml:space="preserve">, </w:t>
      </w:r>
      <w:proofErr w:type="spellStart"/>
      <w:proofErr w:type="gramStart"/>
      <w:r>
        <w:rPr>
          <w:rFonts w:eastAsia="Calibri"/>
        </w:rPr>
        <w:t>Тт</w:t>
      </w:r>
      <w:proofErr w:type="spellEnd"/>
      <w:proofErr w:type="gramEnd"/>
      <w:r>
        <w:rPr>
          <w:rFonts w:eastAsia="Calibri"/>
        </w:rPr>
        <w:t xml:space="preserve">, </w:t>
      </w:r>
      <w:proofErr w:type="spellStart"/>
      <w:r>
        <w:rPr>
          <w:rFonts w:eastAsia="Calibri"/>
        </w:rPr>
        <w:t>Кк</w:t>
      </w:r>
      <w:proofErr w:type="spellEnd"/>
      <w:r>
        <w:rPr>
          <w:rFonts w:eastAsia="Calibri"/>
        </w:rPr>
        <w:t xml:space="preserve">, </w:t>
      </w:r>
      <w:proofErr w:type="spellStart"/>
      <w:r>
        <w:rPr>
          <w:rFonts w:eastAsia="Calibri"/>
        </w:rPr>
        <w:t>Зз</w:t>
      </w:r>
      <w:proofErr w:type="spellEnd"/>
      <w:r>
        <w:rPr>
          <w:rFonts w:eastAsia="Calibri"/>
        </w:rPr>
        <w:t xml:space="preserve">, </w:t>
      </w:r>
      <w:proofErr w:type="spellStart"/>
      <w:r>
        <w:rPr>
          <w:rFonts w:eastAsia="Calibri"/>
        </w:rPr>
        <w:t>Рр</w:t>
      </w:r>
      <w:proofErr w:type="spellEnd"/>
      <w:r>
        <w:rPr>
          <w:rFonts w:eastAsia="Calibri"/>
        </w:rPr>
        <w:t xml:space="preserve">, й, </w:t>
      </w:r>
      <w:proofErr w:type="spellStart"/>
      <w:r>
        <w:rPr>
          <w:rFonts w:eastAsia="Calibri"/>
        </w:rPr>
        <w:t>Жж</w:t>
      </w:r>
      <w:proofErr w:type="spellEnd"/>
      <w:r>
        <w:rPr>
          <w:rFonts w:eastAsia="Calibri"/>
        </w:rPr>
        <w:t xml:space="preserve">, </w:t>
      </w:r>
      <w:proofErr w:type="spellStart"/>
      <w:r>
        <w:rPr>
          <w:rFonts w:eastAsia="Calibri"/>
        </w:rPr>
        <w:t>Бб</w:t>
      </w:r>
      <w:proofErr w:type="spellEnd"/>
      <w:r>
        <w:rPr>
          <w:rFonts w:eastAsia="Calibri"/>
        </w:rPr>
        <w:t xml:space="preserve">, </w:t>
      </w:r>
      <w:proofErr w:type="spellStart"/>
      <w:r>
        <w:rPr>
          <w:rFonts w:eastAsia="Calibri"/>
        </w:rPr>
        <w:t>Дд</w:t>
      </w:r>
      <w:proofErr w:type="spellEnd"/>
      <w:r>
        <w:rPr>
          <w:rFonts w:eastAsia="Calibri"/>
        </w:rPr>
        <w:t xml:space="preserve">, </w:t>
      </w:r>
      <w:proofErr w:type="spellStart"/>
      <w:r>
        <w:rPr>
          <w:rFonts w:eastAsia="Calibri"/>
        </w:rPr>
        <w:t>Гг</w:t>
      </w:r>
      <w:proofErr w:type="spellEnd"/>
      <w:r>
        <w:rPr>
          <w:rFonts w:eastAsia="Calibri"/>
        </w:rPr>
        <w:t>, ь. Правильное и четкое произнесение звуков.</w:t>
      </w:r>
    </w:p>
    <w:p w:rsidR="00E84F85" w:rsidRDefault="00E84F85" w:rsidP="00E84F85">
      <w:pPr>
        <w:ind w:left="284"/>
        <w:jc w:val="both"/>
        <w:rPr>
          <w:rFonts w:eastAsia="Calibri"/>
        </w:rPr>
      </w:pPr>
      <w:r>
        <w:rPr>
          <w:rFonts w:eastAsia="Calibri"/>
        </w:rPr>
        <w:t>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E84F85" w:rsidRDefault="00E84F85" w:rsidP="00E84F85">
      <w:pPr>
        <w:ind w:left="284"/>
        <w:jc w:val="both"/>
        <w:rPr>
          <w:rFonts w:eastAsia="Calibri"/>
        </w:rPr>
      </w:pPr>
      <w:r>
        <w:rPr>
          <w:rFonts w:eastAsia="Calibri"/>
        </w:rPr>
        <w:t>Дифференциация сходных звуков изолированно, в слогах, словах ([с] — [з], [х] — [к], [</w:t>
      </w:r>
      <w:proofErr w:type="gramStart"/>
      <w:r>
        <w:rPr>
          <w:rFonts w:eastAsia="Calibri"/>
        </w:rPr>
        <w:t>р</w:t>
      </w:r>
      <w:proofErr w:type="gramEnd"/>
      <w:r>
        <w:rPr>
          <w:rFonts w:eastAsia="Calibri"/>
        </w:rPr>
        <w:t xml:space="preserve">] — [л], [п] — [б]; </w:t>
      </w:r>
      <w:proofErr w:type="spellStart"/>
      <w:r>
        <w:rPr>
          <w:rFonts w:eastAsia="Calibri"/>
          <w:i/>
          <w:iCs/>
        </w:rPr>
        <w:t>са</w:t>
      </w:r>
      <w:proofErr w:type="spellEnd"/>
      <w:r>
        <w:rPr>
          <w:rFonts w:eastAsia="Calibri"/>
          <w:i/>
          <w:iCs/>
        </w:rPr>
        <w:t xml:space="preserve"> — за, </w:t>
      </w:r>
      <w:proofErr w:type="spellStart"/>
      <w:r>
        <w:rPr>
          <w:rFonts w:eastAsia="Calibri"/>
          <w:i/>
          <w:iCs/>
        </w:rPr>
        <w:t>ша</w:t>
      </w:r>
      <w:proofErr w:type="spellEnd"/>
      <w:r>
        <w:rPr>
          <w:rFonts w:eastAsia="Calibri"/>
          <w:i/>
          <w:iCs/>
        </w:rPr>
        <w:t xml:space="preserve"> — </w:t>
      </w:r>
      <w:proofErr w:type="spellStart"/>
      <w:r>
        <w:rPr>
          <w:rFonts w:eastAsia="Calibri"/>
          <w:i/>
          <w:iCs/>
        </w:rPr>
        <w:t>жа</w:t>
      </w:r>
      <w:proofErr w:type="spellEnd"/>
      <w:r>
        <w:rPr>
          <w:rFonts w:eastAsia="Calibri"/>
          <w:i/>
          <w:iCs/>
        </w:rPr>
        <w:t>, коза — коса</w:t>
      </w:r>
      <w:r>
        <w:rPr>
          <w:rFonts w:eastAsia="Calibri"/>
        </w:rPr>
        <w:t xml:space="preserve"> и др.); слогов с мягкими и твердыми согласными (</w:t>
      </w:r>
      <w:r>
        <w:rPr>
          <w:rFonts w:eastAsia="Calibri"/>
          <w:i/>
          <w:iCs/>
        </w:rPr>
        <w:t xml:space="preserve">мы — ми, </w:t>
      </w:r>
      <w:proofErr w:type="spellStart"/>
      <w:r>
        <w:rPr>
          <w:rFonts w:eastAsia="Calibri"/>
          <w:i/>
          <w:iCs/>
        </w:rPr>
        <w:t>лы</w:t>
      </w:r>
      <w:proofErr w:type="spellEnd"/>
      <w:r>
        <w:rPr>
          <w:rFonts w:eastAsia="Calibri"/>
          <w:i/>
          <w:iCs/>
        </w:rPr>
        <w:t xml:space="preserve"> — ли, </w:t>
      </w:r>
      <w:proofErr w:type="spellStart"/>
      <w:r>
        <w:rPr>
          <w:rFonts w:eastAsia="Calibri"/>
          <w:i/>
          <w:iCs/>
        </w:rPr>
        <w:t>ны</w:t>
      </w:r>
      <w:proofErr w:type="spellEnd"/>
      <w:r>
        <w:rPr>
          <w:rFonts w:eastAsia="Calibri"/>
          <w:i/>
          <w:iCs/>
        </w:rPr>
        <w:t xml:space="preserve"> — ни, мыл — мил</w:t>
      </w:r>
      <w:r>
        <w:rPr>
          <w:rFonts w:eastAsia="Calibri"/>
        </w:rPr>
        <w:t xml:space="preserve"> и т.д.); а также с </w:t>
      </w:r>
      <w:r>
        <w:rPr>
          <w:rFonts w:eastAsia="Calibri"/>
          <w:i/>
          <w:iCs/>
        </w:rPr>
        <w:t>и — й, (мои — мой)</w:t>
      </w:r>
      <w:r>
        <w:rPr>
          <w:rFonts w:eastAsia="Calibri"/>
        </w:rPr>
        <w:t xml:space="preserve">. Образование и чтение открытых и закрытых </w:t>
      </w:r>
      <w:proofErr w:type="spellStart"/>
      <w:r>
        <w:rPr>
          <w:rFonts w:eastAsia="Calibri"/>
        </w:rPr>
        <w:t>двубуквенных</w:t>
      </w:r>
      <w:proofErr w:type="spellEnd"/>
      <w:r>
        <w:rPr>
          <w:rFonts w:eastAsia="Calibri"/>
        </w:rPr>
        <w:t xml:space="preserve"> слогов с твердыми и мягкими согласными, </w:t>
      </w:r>
      <w:proofErr w:type="gramStart"/>
      <w:r>
        <w:rPr>
          <w:rFonts w:eastAsia="Calibri"/>
        </w:rPr>
        <w:t>трех-четырехбуквенных</w:t>
      </w:r>
      <w:proofErr w:type="gramEnd"/>
      <w:r>
        <w:rPr>
          <w:rFonts w:eastAsia="Calibri"/>
        </w:rPr>
        <w:t xml:space="preserve"> слогов типа </w:t>
      </w:r>
      <w:r>
        <w:rPr>
          <w:rFonts w:eastAsia="Calibri"/>
          <w:i/>
          <w:iCs/>
        </w:rPr>
        <w:t>кот, кит, соль</w:t>
      </w:r>
      <w:r>
        <w:rPr>
          <w:rFonts w:eastAsia="Calibri"/>
        </w:rPr>
        <w:t xml:space="preserve"> и т.д. Чтение слоговых структур по подобию, целостное запоминание слогов.</w:t>
      </w:r>
    </w:p>
    <w:p w:rsidR="00E84F85" w:rsidRDefault="00E84F85" w:rsidP="00E84F85">
      <w:pPr>
        <w:ind w:left="284"/>
        <w:jc w:val="both"/>
        <w:rPr>
          <w:rFonts w:eastAsia="Calibri"/>
        </w:rPr>
      </w:pPr>
      <w:r>
        <w:rPr>
          <w:rFonts w:eastAsia="Calibri"/>
        </w:rPr>
        <w:t xml:space="preserve">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w:t>
      </w:r>
      <w:proofErr w:type="spellStart"/>
      <w:proofErr w:type="gramStart"/>
      <w:r>
        <w:rPr>
          <w:rFonts w:eastAsia="Calibri"/>
        </w:rPr>
        <w:t>звуко</w:t>
      </w:r>
      <w:proofErr w:type="spellEnd"/>
      <w:r>
        <w:rPr>
          <w:rFonts w:eastAsia="Calibri"/>
        </w:rPr>
        <w:t>-буквенной</w:t>
      </w:r>
      <w:proofErr w:type="gramEnd"/>
      <w:r>
        <w:rPr>
          <w:rFonts w:eastAsia="Calibri"/>
        </w:rPr>
        <w:t xml:space="preserve"> схемой. Обозначение букв красными и синими кружками (квадратиками).</w:t>
      </w:r>
    </w:p>
    <w:p w:rsidR="00E84F85" w:rsidRDefault="00E84F85" w:rsidP="00E84F85">
      <w:pPr>
        <w:ind w:left="284"/>
        <w:jc w:val="both"/>
        <w:rPr>
          <w:rFonts w:eastAsia="Calibri"/>
        </w:rPr>
      </w:pPr>
      <w:r>
        <w:rPr>
          <w:rFonts w:eastAsia="Calibri"/>
        </w:rPr>
        <w:t xml:space="preserve">Чтение предложений из 2—4 слов с последующим воспроизведением прочитанного («Какое предложение ты </w:t>
      </w:r>
      <w:proofErr w:type="spellStart"/>
      <w:r>
        <w:rPr>
          <w:rFonts w:eastAsia="Calibri"/>
        </w:rPr>
        <w:t>прочитал</w:t>
      </w:r>
      <w:proofErr w:type="gramStart"/>
      <w:r>
        <w:rPr>
          <w:rFonts w:eastAsia="Calibri"/>
        </w:rPr>
        <w:t>?П</w:t>
      </w:r>
      <w:proofErr w:type="gramEnd"/>
      <w:r>
        <w:rPr>
          <w:rFonts w:eastAsia="Calibri"/>
        </w:rPr>
        <w:t>овтори</w:t>
      </w:r>
      <w:proofErr w:type="spellEnd"/>
      <w:r>
        <w:rPr>
          <w:rFonts w:eastAsia="Calibri"/>
        </w:rPr>
        <w:t>»). Имитация интонации учителя при устном повторении предложения учеником.</w:t>
      </w:r>
    </w:p>
    <w:p w:rsidR="00E84F85" w:rsidRDefault="00E84F85" w:rsidP="00E84F85">
      <w:pPr>
        <w:ind w:left="284"/>
        <w:jc w:val="both"/>
        <w:rPr>
          <w:rFonts w:eastAsia="Calibri"/>
        </w:rPr>
      </w:pPr>
      <w:r>
        <w:rPr>
          <w:rFonts w:eastAsia="Calibri"/>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E84F85" w:rsidRDefault="00E84F85" w:rsidP="00E84F85">
      <w:pPr>
        <w:ind w:left="284"/>
        <w:jc w:val="both"/>
        <w:rPr>
          <w:rFonts w:eastAsia="Calibri"/>
          <w:i/>
        </w:rPr>
      </w:pPr>
      <w:r>
        <w:rPr>
          <w:rFonts w:eastAsia="Calibri"/>
        </w:rPr>
        <w:t>Чтение загадок и стихотворений (из 2 строчек). Разучивание их с голоса учителя.</w:t>
      </w:r>
    </w:p>
    <w:p w:rsidR="00E84F85" w:rsidRDefault="00E84F85" w:rsidP="00E84F85">
      <w:pPr>
        <w:ind w:left="284"/>
        <w:jc w:val="both"/>
        <w:rPr>
          <w:rFonts w:eastAsia="Calibri"/>
        </w:rPr>
      </w:pPr>
      <w:r>
        <w:rPr>
          <w:rFonts w:eastAsia="Calibri"/>
          <w:i/>
        </w:rPr>
        <w:t>3-й этап</w:t>
      </w:r>
    </w:p>
    <w:p w:rsidR="00E84F85" w:rsidRDefault="00E84F85" w:rsidP="00E84F85">
      <w:pPr>
        <w:ind w:left="284"/>
        <w:jc w:val="both"/>
        <w:rPr>
          <w:rFonts w:eastAsia="Calibri"/>
        </w:rPr>
      </w:pPr>
      <w:r>
        <w:rPr>
          <w:rFonts w:eastAsia="Calibri"/>
        </w:rPr>
        <w:lastRenderedPageBreak/>
        <w:t xml:space="preserve">Повторение пройденных звуков и букв, изучение новых: Ее, </w:t>
      </w:r>
      <w:proofErr w:type="spellStart"/>
      <w:r>
        <w:rPr>
          <w:rFonts w:eastAsia="Calibri"/>
        </w:rPr>
        <w:t>Яя</w:t>
      </w:r>
      <w:proofErr w:type="spellEnd"/>
      <w:r>
        <w:rPr>
          <w:rFonts w:eastAsia="Calibri"/>
        </w:rPr>
        <w:t xml:space="preserve">, </w:t>
      </w:r>
      <w:proofErr w:type="spellStart"/>
      <w:r>
        <w:rPr>
          <w:rFonts w:eastAsia="Calibri"/>
        </w:rPr>
        <w:t>Юю</w:t>
      </w:r>
      <w:proofErr w:type="spellEnd"/>
      <w:r>
        <w:rPr>
          <w:rFonts w:eastAsia="Calibri"/>
        </w:rPr>
        <w:t xml:space="preserve">, </w:t>
      </w:r>
      <w:proofErr w:type="spellStart"/>
      <w:r>
        <w:rPr>
          <w:rFonts w:eastAsia="Calibri"/>
        </w:rPr>
        <w:t>Ёё</w:t>
      </w:r>
      <w:proofErr w:type="spellEnd"/>
      <w:r>
        <w:rPr>
          <w:rFonts w:eastAsia="Calibri"/>
        </w:rPr>
        <w:t xml:space="preserve">, </w:t>
      </w:r>
      <w:proofErr w:type="spellStart"/>
      <w:r>
        <w:rPr>
          <w:rFonts w:eastAsia="Calibri"/>
        </w:rPr>
        <w:t>Чч</w:t>
      </w:r>
      <w:proofErr w:type="spellEnd"/>
      <w:r>
        <w:rPr>
          <w:rFonts w:eastAsia="Calibri"/>
        </w:rPr>
        <w:t xml:space="preserve">, </w:t>
      </w:r>
      <w:proofErr w:type="spellStart"/>
      <w:r>
        <w:rPr>
          <w:rFonts w:eastAsia="Calibri"/>
        </w:rPr>
        <w:t>Фф</w:t>
      </w:r>
      <w:proofErr w:type="spellEnd"/>
      <w:r>
        <w:rPr>
          <w:rFonts w:eastAsia="Calibri"/>
        </w:rPr>
        <w:t xml:space="preserve">, </w:t>
      </w:r>
      <w:proofErr w:type="spellStart"/>
      <w:r>
        <w:rPr>
          <w:rFonts w:eastAsia="Calibri"/>
        </w:rPr>
        <w:t>Цц</w:t>
      </w:r>
      <w:proofErr w:type="spellEnd"/>
      <w:r>
        <w:rPr>
          <w:rFonts w:eastAsia="Calibri"/>
        </w:rPr>
        <w:t xml:space="preserve">, </w:t>
      </w:r>
      <w:proofErr w:type="spellStart"/>
      <w:r>
        <w:rPr>
          <w:rFonts w:eastAsia="Calibri"/>
        </w:rPr>
        <w:t>Ээ</w:t>
      </w:r>
      <w:proofErr w:type="spellEnd"/>
      <w:r>
        <w:rPr>
          <w:rFonts w:eastAsia="Calibri"/>
        </w:rPr>
        <w:t xml:space="preserve">, </w:t>
      </w:r>
      <w:proofErr w:type="spellStart"/>
      <w:r>
        <w:rPr>
          <w:rFonts w:eastAsia="Calibri"/>
        </w:rPr>
        <w:t>Щщ</w:t>
      </w:r>
      <w:proofErr w:type="spellEnd"/>
      <w:r>
        <w:rPr>
          <w:rFonts w:eastAsia="Calibri"/>
        </w:rPr>
        <w:t xml:space="preserve">, ъ. </w:t>
      </w:r>
      <w:proofErr w:type="gramStart"/>
      <w:r>
        <w:rPr>
          <w:rFonts w:eastAsia="Calibri"/>
        </w:rPr>
        <w:t>Четкое</w:t>
      </w:r>
      <w:proofErr w:type="gramEnd"/>
      <w:r>
        <w:rPr>
          <w:rFonts w:eastAsia="Calibri"/>
        </w:rPr>
        <w:t xml:space="preserve"> и правильное </w:t>
      </w:r>
      <w:proofErr w:type="spellStart"/>
      <w:r>
        <w:rPr>
          <w:rFonts w:eastAsia="Calibri"/>
        </w:rPr>
        <w:t>артикулирование</w:t>
      </w:r>
      <w:proofErr w:type="spellEnd"/>
      <w:r>
        <w:rPr>
          <w:rFonts w:eastAsia="Calibri"/>
        </w:rPr>
        <w:t xml:space="preserve"> звуков.</w:t>
      </w:r>
    </w:p>
    <w:p w:rsidR="00E84F85" w:rsidRDefault="00E84F85" w:rsidP="00E84F85">
      <w:pPr>
        <w:ind w:left="284"/>
        <w:jc w:val="both"/>
        <w:rPr>
          <w:rFonts w:eastAsia="Calibri"/>
        </w:rPr>
      </w:pPr>
      <w:r>
        <w:rPr>
          <w:rFonts w:eastAsia="Calibri"/>
        </w:rPr>
        <w:t>Практическое различение гласных и согласных звуков, правильное обозначение их в схеме.</w:t>
      </w:r>
    </w:p>
    <w:p w:rsidR="00E84F85" w:rsidRDefault="00E84F85" w:rsidP="00E84F85">
      <w:pPr>
        <w:ind w:left="284"/>
        <w:jc w:val="both"/>
        <w:rPr>
          <w:rFonts w:eastAsia="Calibri"/>
        </w:rPr>
      </w:pPr>
      <w:proofErr w:type="gramStart"/>
      <w:r>
        <w:rPr>
          <w:rFonts w:eastAsia="Calibri"/>
        </w:rPr>
        <w:t xml:space="preserve">Дифференциация оппозиционных звуков: звонких и глухих, твердых и мягких согласных, свистящих и шипящих в слогах и словах: [ф] — [в], [с] — [ц], [ч] — [щ]; </w:t>
      </w:r>
      <w:proofErr w:type="spellStart"/>
      <w:r>
        <w:rPr>
          <w:rFonts w:eastAsia="Calibri"/>
          <w:i/>
          <w:iCs/>
        </w:rPr>
        <w:t>ма</w:t>
      </w:r>
      <w:proofErr w:type="spellEnd"/>
      <w:r>
        <w:rPr>
          <w:rFonts w:eastAsia="Calibri"/>
          <w:i/>
          <w:iCs/>
        </w:rPr>
        <w:t xml:space="preserve"> — </w:t>
      </w:r>
      <w:proofErr w:type="spellStart"/>
      <w:r>
        <w:rPr>
          <w:rFonts w:eastAsia="Calibri"/>
          <w:i/>
          <w:iCs/>
        </w:rPr>
        <w:t>мя</w:t>
      </w:r>
      <w:proofErr w:type="spellEnd"/>
      <w:r>
        <w:rPr>
          <w:rFonts w:eastAsia="Calibri"/>
          <w:i/>
          <w:iCs/>
        </w:rPr>
        <w:t xml:space="preserve">, </w:t>
      </w:r>
      <w:proofErr w:type="spellStart"/>
      <w:r>
        <w:rPr>
          <w:rFonts w:eastAsia="Calibri"/>
          <w:i/>
          <w:iCs/>
        </w:rPr>
        <w:t>му</w:t>
      </w:r>
      <w:proofErr w:type="spellEnd"/>
      <w:r>
        <w:rPr>
          <w:rFonts w:eastAsia="Calibri"/>
          <w:i/>
          <w:iCs/>
        </w:rPr>
        <w:t xml:space="preserve"> — мю, су — </w:t>
      </w:r>
      <w:proofErr w:type="spellStart"/>
      <w:r>
        <w:rPr>
          <w:rFonts w:eastAsia="Calibri"/>
          <w:i/>
          <w:iCs/>
        </w:rPr>
        <w:t>цу</w:t>
      </w:r>
      <w:proofErr w:type="spellEnd"/>
      <w:r>
        <w:rPr>
          <w:rFonts w:eastAsia="Calibri"/>
          <w:i/>
          <w:iCs/>
        </w:rPr>
        <w:t xml:space="preserve">, </w:t>
      </w:r>
      <w:proofErr w:type="spellStart"/>
      <w:r>
        <w:rPr>
          <w:rFonts w:eastAsia="Calibri"/>
          <w:i/>
          <w:iCs/>
        </w:rPr>
        <w:t>ша</w:t>
      </w:r>
      <w:proofErr w:type="spellEnd"/>
      <w:r>
        <w:rPr>
          <w:rFonts w:eastAsia="Calibri"/>
          <w:i/>
          <w:iCs/>
        </w:rPr>
        <w:t xml:space="preserve"> — ща; цвет — свет, плач — плащ</w:t>
      </w:r>
      <w:r>
        <w:rPr>
          <w:rFonts w:eastAsia="Calibri"/>
        </w:rPr>
        <w:t xml:space="preserve"> и др.</w:t>
      </w:r>
      <w:proofErr w:type="gramEnd"/>
    </w:p>
    <w:p w:rsidR="00E84F85" w:rsidRDefault="00E84F85" w:rsidP="00E84F85">
      <w:pPr>
        <w:ind w:left="284"/>
        <w:jc w:val="both"/>
        <w:rPr>
          <w:rFonts w:eastAsia="Calibri"/>
        </w:rPr>
      </w:pPr>
      <w:r>
        <w:rPr>
          <w:rFonts w:eastAsia="Calibri"/>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E84F85" w:rsidRDefault="00E84F85" w:rsidP="00E84F85">
      <w:pPr>
        <w:ind w:left="284"/>
        <w:jc w:val="both"/>
        <w:rPr>
          <w:rFonts w:eastAsia="Calibri"/>
        </w:rPr>
      </w:pPr>
      <w:r>
        <w:rPr>
          <w:rFonts w:eastAsia="Calibri"/>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E84F85" w:rsidRDefault="00E84F85" w:rsidP="00E84F85">
      <w:pPr>
        <w:ind w:left="284"/>
        <w:jc w:val="both"/>
        <w:rPr>
          <w:rFonts w:eastAsia="Calibri"/>
          <w:b/>
        </w:rPr>
      </w:pPr>
      <w:r>
        <w:rPr>
          <w:rFonts w:eastAsia="Calibri"/>
        </w:rPr>
        <w:t>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w:t>
      </w:r>
    </w:p>
    <w:p w:rsidR="00E84F85" w:rsidRDefault="00E84F85" w:rsidP="00E84F85">
      <w:pPr>
        <w:spacing w:line="360" w:lineRule="auto"/>
        <w:ind w:left="284"/>
        <w:jc w:val="both"/>
        <w:rPr>
          <w:b/>
        </w:rPr>
      </w:pPr>
      <w:r>
        <w:rPr>
          <w:rFonts w:eastAsia="Calibri"/>
          <w:b/>
        </w:rPr>
        <w:t>Чтение небольших загадок, стихотворений. Разучивание их с голоса учителя.</w:t>
      </w:r>
    </w:p>
    <w:p w:rsidR="00E84F85" w:rsidRDefault="00E84F85" w:rsidP="00E84F85">
      <w:pPr>
        <w:ind w:left="284"/>
        <w:jc w:val="center"/>
        <w:rPr>
          <w:b/>
        </w:rPr>
      </w:pPr>
      <w:r>
        <w:rPr>
          <w:b/>
        </w:rPr>
        <w:t>Место предмета в учебном плане.</w:t>
      </w:r>
    </w:p>
    <w:p w:rsidR="00E84F85" w:rsidRDefault="00E84F85" w:rsidP="00E84F85">
      <w:pPr>
        <w:ind w:left="284"/>
        <w:jc w:val="both"/>
      </w:pPr>
      <w:r>
        <w:rPr>
          <w:b/>
        </w:rPr>
        <w:tab/>
      </w:r>
      <w:r>
        <w:t xml:space="preserve">Рабочая программа по учебному предмету «Чтение», входящему в образовательную область «Язык и речевая практика» для первого класса рассчитана на 4 часа в неделю, </w:t>
      </w:r>
      <w:r>
        <w:rPr>
          <w:b/>
        </w:rPr>
        <w:t xml:space="preserve"> </w:t>
      </w:r>
      <w:r>
        <w:t>132 часа в год.</w:t>
      </w:r>
    </w:p>
    <w:p w:rsidR="00E84F85" w:rsidRDefault="00E84F85" w:rsidP="00E84F85">
      <w:pPr>
        <w:ind w:left="284"/>
        <w:jc w:val="both"/>
      </w:pPr>
    </w:p>
    <w:p w:rsidR="00E84F85" w:rsidRDefault="00E84F85" w:rsidP="00E84F85">
      <w:pPr>
        <w:jc w:val="center"/>
        <w:rPr>
          <w:b/>
        </w:rPr>
      </w:pPr>
      <w:r>
        <w:rPr>
          <w:b/>
        </w:rPr>
        <w:t>Планируемые результаты освоения программы за 1 класс.</w:t>
      </w:r>
    </w:p>
    <w:p w:rsidR="00E84F85" w:rsidRDefault="00E84F85" w:rsidP="00E84F85">
      <w:pPr>
        <w:jc w:val="center"/>
        <w:rPr>
          <w:b/>
          <w:i/>
        </w:rPr>
      </w:pPr>
      <w:r>
        <w:rPr>
          <w:b/>
        </w:rPr>
        <w:t>Базовые учебные действия:</w:t>
      </w:r>
    </w:p>
    <w:p w:rsidR="00E84F85" w:rsidRDefault="00E84F85" w:rsidP="00E84F85">
      <w:pPr>
        <w:jc w:val="both"/>
      </w:pPr>
      <w:r>
        <w:rPr>
          <w:b/>
          <w:i/>
        </w:rPr>
        <w:t>Личностные учебные действия:</w:t>
      </w:r>
    </w:p>
    <w:p w:rsidR="00E84F85" w:rsidRDefault="00E84F85" w:rsidP="00E84F85">
      <w:pPr>
        <w:numPr>
          <w:ilvl w:val="0"/>
          <w:numId w:val="12"/>
        </w:numPr>
        <w:jc w:val="both"/>
      </w:pPr>
      <w:r>
        <w:t>Положительно относиться к урокам чтения.</w:t>
      </w:r>
    </w:p>
    <w:p w:rsidR="00E84F85" w:rsidRDefault="00E84F85" w:rsidP="00E84F85">
      <w:pPr>
        <w:numPr>
          <w:ilvl w:val="0"/>
          <w:numId w:val="12"/>
        </w:numPr>
        <w:jc w:val="both"/>
      </w:pPr>
      <w:r>
        <w:t>Принять и освоить социальную роль учащегося.</w:t>
      </w:r>
    </w:p>
    <w:p w:rsidR="00E84F85" w:rsidRDefault="00E84F85" w:rsidP="00E84F85">
      <w:pPr>
        <w:numPr>
          <w:ilvl w:val="0"/>
          <w:numId w:val="12"/>
        </w:numPr>
        <w:jc w:val="both"/>
      </w:pPr>
      <w:r>
        <w:t>Иметь представление о себе.</w:t>
      </w:r>
    </w:p>
    <w:p w:rsidR="00E84F85" w:rsidRDefault="00E84F85" w:rsidP="00E84F85">
      <w:pPr>
        <w:numPr>
          <w:ilvl w:val="0"/>
          <w:numId w:val="12"/>
        </w:numPr>
        <w:jc w:val="both"/>
      </w:pPr>
      <w:r>
        <w:t>Формировать установку на безопасный, здоровый образ жизни, работу на результат, бережное отношение к материальным и духовным ценностям.</w:t>
      </w:r>
    </w:p>
    <w:p w:rsidR="00E84F85" w:rsidRDefault="00E84F85" w:rsidP="00E84F85">
      <w:pPr>
        <w:jc w:val="both"/>
      </w:pPr>
      <w:r>
        <w:rPr>
          <w:b/>
          <w:i/>
        </w:rPr>
        <w:t>Регулятивные учебные действия:</w:t>
      </w:r>
    </w:p>
    <w:p w:rsidR="00E84F85" w:rsidRDefault="00E84F85" w:rsidP="00E84F85">
      <w:pPr>
        <w:numPr>
          <w:ilvl w:val="0"/>
          <w:numId w:val="8"/>
        </w:numPr>
        <w:jc w:val="both"/>
      </w:pPr>
      <w:r>
        <w:t>Входить и выходить из учебного помещения со звонком.</w:t>
      </w:r>
    </w:p>
    <w:p w:rsidR="00E84F85" w:rsidRDefault="00E84F85" w:rsidP="00E84F85">
      <w:pPr>
        <w:numPr>
          <w:ilvl w:val="0"/>
          <w:numId w:val="8"/>
        </w:numPr>
        <w:jc w:val="both"/>
      </w:pPr>
      <w:r>
        <w:t>Ориентироваться в пространстве класса.</w:t>
      </w:r>
    </w:p>
    <w:p w:rsidR="00E84F85" w:rsidRDefault="00E84F85" w:rsidP="00E84F85">
      <w:pPr>
        <w:numPr>
          <w:ilvl w:val="0"/>
          <w:numId w:val="8"/>
        </w:numPr>
        <w:jc w:val="both"/>
      </w:pPr>
      <w:r>
        <w:t>Пользоваться учебной мебелью.</w:t>
      </w:r>
    </w:p>
    <w:p w:rsidR="00E84F85" w:rsidRDefault="00E84F85" w:rsidP="00E84F85">
      <w:pPr>
        <w:numPr>
          <w:ilvl w:val="0"/>
          <w:numId w:val="8"/>
        </w:numPr>
        <w:jc w:val="both"/>
      </w:pPr>
      <w:r>
        <w:t>Адекватно воспринимать высказывания учителя.</w:t>
      </w:r>
    </w:p>
    <w:p w:rsidR="00E84F85" w:rsidRDefault="00E84F85" w:rsidP="00E84F85">
      <w:pPr>
        <w:numPr>
          <w:ilvl w:val="0"/>
          <w:numId w:val="8"/>
        </w:numPr>
        <w:jc w:val="both"/>
      </w:pPr>
      <w:r>
        <w:t>Работать с учебными принадлежностями.</w:t>
      </w:r>
    </w:p>
    <w:p w:rsidR="00E84F85" w:rsidRDefault="00E84F85" w:rsidP="00E84F85">
      <w:pPr>
        <w:numPr>
          <w:ilvl w:val="0"/>
          <w:numId w:val="8"/>
        </w:numPr>
        <w:jc w:val="both"/>
      </w:pPr>
      <w:r>
        <w:t>Соблюдать ритуалы школьного поведения.</w:t>
      </w:r>
    </w:p>
    <w:p w:rsidR="00E84F85" w:rsidRDefault="00E84F85" w:rsidP="00E84F85">
      <w:pPr>
        <w:numPr>
          <w:ilvl w:val="0"/>
          <w:numId w:val="8"/>
        </w:numPr>
        <w:jc w:val="both"/>
      </w:pPr>
      <w:r>
        <w:t>Выполнять учебные действия.</w:t>
      </w:r>
    </w:p>
    <w:p w:rsidR="00E84F85" w:rsidRDefault="00E84F85" w:rsidP="00E84F85">
      <w:pPr>
        <w:numPr>
          <w:ilvl w:val="0"/>
          <w:numId w:val="8"/>
        </w:numPr>
        <w:jc w:val="both"/>
      </w:pPr>
      <w:r>
        <w:t>Принимать цель деятельности.</w:t>
      </w:r>
    </w:p>
    <w:p w:rsidR="00E84F85" w:rsidRDefault="00E84F85" w:rsidP="00E84F85">
      <w:pPr>
        <w:numPr>
          <w:ilvl w:val="0"/>
          <w:numId w:val="8"/>
        </w:numPr>
        <w:jc w:val="both"/>
      </w:pPr>
      <w:r>
        <w:t>Участвовать в учебной деятельности.</w:t>
      </w:r>
    </w:p>
    <w:p w:rsidR="00E84F85" w:rsidRDefault="00E84F85" w:rsidP="00E84F85">
      <w:pPr>
        <w:jc w:val="both"/>
      </w:pPr>
      <w:r>
        <w:rPr>
          <w:b/>
          <w:i/>
        </w:rPr>
        <w:t>Познавательные учебные действия:</w:t>
      </w:r>
    </w:p>
    <w:p w:rsidR="00E84F85" w:rsidRDefault="00E84F85" w:rsidP="00E84F85">
      <w:pPr>
        <w:numPr>
          <w:ilvl w:val="0"/>
          <w:numId w:val="10"/>
        </w:numPr>
        <w:jc w:val="both"/>
      </w:pPr>
      <w:r>
        <w:t>Работать с информацией (понимать изображение, текст, устное высказывание).</w:t>
      </w:r>
    </w:p>
    <w:p w:rsidR="00E84F85" w:rsidRDefault="00E84F85" w:rsidP="00E84F85">
      <w:pPr>
        <w:numPr>
          <w:ilvl w:val="0"/>
          <w:numId w:val="10"/>
        </w:numPr>
        <w:jc w:val="both"/>
      </w:pPr>
      <w:r>
        <w:lastRenderedPageBreak/>
        <w:t>Пользоваться знаками, символами, схемами, приведёнными в учебнике.</w:t>
      </w:r>
    </w:p>
    <w:p w:rsidR="00E84F85" w:rsidRDefault="00E84F85" w:rsidP="00E84F85">
      <w:pPr>
        <w:numPr>
          <w:ilvl w:val="0"/>
          <w:numId w:val="10"/>
        </w:numPr>
        <w:jc w:val="both"/>
      </w:pPr>
      <w:r>
        <w:t>Высказываться в устной форме.</w:t>
      </w:r>
    </w:p>
    <w:p w:rsidR="00E84F85" w:rsidRDefault="00E84F85" w:rsidP="00E84F85">
      <w:pPr>
        <w:numPr>
          <w:ilvl w:val="0"/>
          <w:numId w:val="10"/>
        </w:numPr>
        <w:jc w:val="both"/>
      </w:pPr>
      <w:r>
        <w:t>Проводить сравнение, классификацию при составлении и чтении прямых и обратных слогов.</w:t>
      </w:r>
    </w:p>
    <w:p w:rsidR="00E84F85" w:rsidRDefault="00E84F85" w:rsidP="00E84F85">
      <w:pPr>
        <w:numPr>
          <w:ilvl w:val="0"/>
          <w:numId w:val="10"/>
        </w:numPr>
        <w:jc w:val="both"/>
      </w:pPr>
      <w:r>
        <w:t>Осуществлять синтез и анализ слова, предложения.</w:t>
      </w:r>
    </w:p>
    <w:p w:rsidR="00E84F85" w:rsidRPr="00073C85" w:rsidRDefault="00E84F85" w:rsidP="00E84F85">
      <w:pPr>
        <w:numPr>
          <w:ilvl w:val="0"/>
          <w:numId w:val="10"/>
        </w:numPr>
        <w:jc w:val="both"/>
        <w:rPr>
          <w:b/>
          <w:i/>
        </w:rPr>
      </w:pPr>
      <w:r>
        <w:t>Устанавливать простейшие причинно-следственные связи.</w:t>
      </w:r>
    </w:p>
    <w:p w:rsidR="00E84F85" w:rsidRDefault="00E84F85" w:rsidP="00E84F85">
      <w:pPr>
        <w:jc w:val="both"/>
      </w:pPr>
      <w:r>
        <w:rPr>
          <w:b/>
          <w:i/>
        </w:rPr>
        <w:t>Коммуникативные   учебные действия:</w:t>
      </w:r>
    </w:p>
    <w:p w:rsidR="00E84F85" w:rsidRDefault="00E84F85" w:rsidP="00E84F85">
      <w:pPr>
        <w:numPr>
          <w:ilvl w:val="0"/>
          <w:numId w:val="1"/>
        </w:numPr>
        <w:jc w:val="both"/>
      </w:pPr>
      <w:r>
        <w:t>Вступать в контакт.</w:t>
      </w:r>
    </w:p>
    <w:p w:rsidR="00E84F85" w:rsidRDefault="00E84F85" w:rsidP="00E84F85">
      <w:pPr>
        <w:numPr>
          <w:ilvl w:val="0"/>
          <w:numId w:val="1"/>
        </w:numPr>
        <w:jc w:val="both"/>
      </w:pPr>
      <w:r>
        <w:t>Воспринимать на слух речь учителя и одноклассников.</w:t>
      </w:r>
    </w:p>
    <w:p w:rsidR="00E84F85" w:rsidRDefault="00E84F85" w:rsidP="00E84F85">
      <w:pPr>
        <w:numPr>
          <w:ilvl w:val="0"/>
          <w:numId w:val="1"/>
        </w:numPr>
        <w:jc w:val="both"/>
      </w:pPr>
      <w:r>
        <w:t>Участвовать в беседах.</w:t>
      </w:r>
    </w:p>
    <w:p w:rsidR="00E84F85" w:rsidRDefault="00E84F85" w:rsidP="00E84F85">
      <w:pPr>
        <w:numPr>
          <w:ilvl w:val="0"/>
          <w:numId w:val="1"/>
        </w:numPr>
        <w:jc w:val="both"/>
      </w:pPr>
      <w:r>
        <w:t>Говорить отчётливо, не торопясь, не перебивая друг друга.</w:t>
      </w:r>
    </w:p>
    <w:p w:rsidR="00E84F85" w:rsidRDefault="00E84F85" w:rsidP="00E84F85">
      <w:pPr>
        <w:numPr>
          <w:ilvl w:val="0"/>
          <w:numId w:val="1"/>
        </w:numPr>
        <w:jc w:val="both"/>
      </w:pPr>
      <w:r>
        <w:t>Слушать собеседника.</w:t>
      </w:r>
    </w:p>
    <w:p w:rsidR="00E84F85" w:rsidRDefault="00E84F85" w:rsidP="00E84F85">
      <w:pPr>
        <w:numPr>
          <w:ilvl w:val="0"/>
          <w:numId w:val="1"/>
        </w:numPr>
        <w:jc w:val="both"/>
      </w:pPr>
      <w:r>
        <w:t>Обращаться за помощью и принимать помощь.</w:t>
      </w:r>
    </w:p>
    <w:p w:rsidR="00E84F85" w:rsidRDefault="00E84F85" w:rsidP="00E84F85">
      <w:pPr>
        <w:jc w:val="both"/>
      </w:pPr>
    </w:p>
    <w:p w:rsidR="00E84F85" w:rsidRDefault="00E84F85" w:rsidP="00E84F85">
      <w:pPr>
        <w:jc w:val="center"/>
        <w:rPr>
          <w:b/>
        </w:rPr>
      </w:pPr>
      <w:r>
        <w:rPr>
          <w:b/>
        </w:rPr>
        <w:t>Личностные и предметные результаты:</w:t>
      </w:r>
    </w:p>
    <w:p w:rsidR="00E84F85" w:rsidRDefault="00E84F85" w:rsidP="00E84F85">
      <w:pPr>
        <w:jc w:val="center"/>
        <w:rPr>
          <w:b/>
          <w:i/>
        </w:rPr>
      </w:pPr>
    </w:p>
    <w:p w:rsidR="00E84F85" w:rsidRDefault="00E84F85" w:rsidP="00E84F85">
      <w:pPr>
        <w:jc w:val="both"/>
      </w:pPr>
      <w:r>
        <w:rPr>
          <w:b/>
          <w:i/>
        </w:rPr>
        <w:t>Личностные результаты:</w:t>
      </w:r>
    </w:p>
    <w:p w:rsidR="00E84F85" w:rsidRDefault="00E84F85" w:rsidP="00E84F85">
      <w:pPr>
        <w:numPr>
          <w:ilvl w:val="0"/>
          <w:numId w:val="2"/>
        </w:numPr>
        <w:jc w:val="both"/>
      </w:pPr>
      <w:r>
        <w:t>Осознавать себя как ученика.</w:t>
      </w:r>
    </w:p>
    <w:p w:rsidR="00E84F85" w:rsidRDefault="00E84F85" w:rsidP="00E84F85">
      <w:pPr>
        <w:numPr>
          <w:ilvl w:val="0"/>
          <w:numId w:val="2"/>
        </w:numPr>
        <w:jc w:val="both"/>
      </w:pPr>
      <w:r>
        <w:t>Проявлять интерес к учебному материалу.</w:t>
      </w:r>
    </w:p>
    <w:p w:rsidR="00E84F85" w:rsidRDefault="00E84F85" w:rsidP="00E84F85">
      <w:pPr>
        <w:numPr>
          <w:ilvl w:val="0"/>
          <w:numId w:val="2"/>
        </w:numPr>
        <w:jc w:val="both"/>
      </w:pPr>
      <w:r>
        <w:t>Положительно относиться к окружающей действительности.</w:t>
      </w:r>
    </w:p>
    <w:p w:rsidR="00E84F85" w:rsidRDefault="00E84F85" w:rsidP="00E84F85">
      <w:pPr>
        <w:numPr>
          <w:ilvl w:val="0"/>
          <w:numId w:val="2"/>
        </w:numPr>
        <w:jc w:val="both"/>
      </w:pPr>
      <w:r>
        <w:t>Проявлять самостоятельность в выполнении учебных заданий, поручений.</w:t>
      </w:r>
    </w:p>
    <w:p w:rsidR="00E84F85" w:rsidRDefault="00E84F85" w:rsidP="00E84F85">
      <w:pPr>
        <w:numPr>
          <w:ilvl w:val="0"/>
          <w:numId w:val="2"/>
        </w:numPr>
        <w:jc w:val="both"/>
      </w:pPr>
      <w:r>
        <w:t>Ориентироваться в нравственном содержании поступков (плохо – хорошо).</w:t>
      </w:r>
    </w:p>
    <w:p w:rsidR="00E84F85" w:rsidRDefault="00E84F85" w:rsidP="00E84F85">
      <w:pPr>
        <w:jc w:val="both"/>
      </w:pPr>
    </w:p>
    <w:p w:rsidR="00E84F85" w:rsidRDefault="00E84F85" w:rsidP="00E84F85">
      <w:pPr>
        <w:jc w:val="both"/>
      </w:pPr>
      <w:r>
        <w:rPr>
          <w:b/>
          <w:i/>
        </w:rPr>
        <w:t>Предметные результаты:</w:t>
      </w:r>
    </w:p>
    <w:p w:rsidR="00E84F85" w:rsidRDefault="00E84F85" w:rsidP="00E84F85">
      <w:pPr>
        <w:numPr>
          <w:ilvl w:val="0"/>
          <w:numId w:val="11"/>
        </w:numPr>
        <w:jc w:val="both"/>
      </w:pPr>
      <w:r>
        <w:t>Различать звуки на слух и в произношении.</w:t>
      </w:r>
    </w:p>
    <w:p w:rsidR="00E84F85" w:rsidRDefault="00E84F85" w:rsidP="00E84F85">
      <w:pPr>
        <w:numPr>
          <w:ilvl w:val="0"/>
          <w:numId w:val="11"/>
        </w:numPr>
        <w:jc w:val="both"/>
      </w:pPr>
      <w:r>
        <w:t>Анализировать слова по звуковому составу, составлять слова из букв разрезной азбуки.</w:t>
      </w:r>
    </w:p>
    <w:p w:rsidR="00E84F85" w:rsidRDefault="00E84F85" w:rsidP="00E84F85">
      <w:pPr>
        <w:numPr>
          <w:ilvl w:val="0"/>
          <w:numId w:val="11"/>
        </w:numPr>
        <w:jc w:val="both"/>
      </w:pPr>
      <w:r>
        <w:t>Читать по слогам слова, предложения, короткие тексты.</w:t>
      </w:r>
    </w:p>
    <w:p w:rsidR="00E84F85" w:rsidRDefault="00E84F85" w:rsidP="00E84F85">
      <w:pPr>
        <w:numPr>
          <w:ilvl w:val="0"/>
          <w:numId w:val="11"/>
        </w:numPr>
        <w:jc w:val="both"/>
      </w:pPr>
      <w:r>
        <w:t>Отвечать на вопросы по содержанию прочитанного текста и по иллюстрации к тексту.</w:t>
      </w:r>
    </w:p>
    <w:p w:rsidR="00E84F85" w:rsidRDefault="00E84F85" w:rsidP="00E84F85">
      <w:pPr>
        <w:numPr>
          <w:ilvl w:val="0"/>
          <w:numId w:val="11"/>
        </w:numPr>
        <w:jc w:val="both"/>
      </w:pPr>
      <w:r>
        <w:t>Слушать небольшую сказку, загадку, стихотворение, рассказ.</w:t>
      </w:r>
    </w:p>
    <w:p w:rsidR="00E84F85" w:rsidRDefault="00E84F85" w:rsidP="00E84F85"/>
    <w:p w:rsidR="00E84F85" w:rsidRDefault="00E84F85" w:rsidP="00E84F85">
      <w:pPr>
        <w:ind w:left="360"/>
        <w:jc w:val="center"/>
        <w:rPr>
          <w:b/>
          <w:i/>
        </w:rPr>
      </w:pPr>
      <w:r>
        <w:rPr>
          <w:b/>
        </w:rPr>
        <w:t>Основные требования к умениям учащихся.</w:t>
      </w:r>
    </w:p>
    <w:p w:rsidR="00E84F85" w:rsidRDefault="00E84F85" w:rsidP="00E84F85">
      <w:pPr>
        <w:ind w:left="360"/>
        <w:jc w:val="both"/>
      </w:pPr>
      <w:r>
        <w:rPr>
          <w:b/>
          <w:i/>
        </w:rPr>
        <w:t>1 уровень (достаточный):</w:t>
      </w:r>
    </w:p>
    <w:p w:rsidR="00E84F85" w:rsidRDefault="00E84F85" w:rsidP="00E84F85">
      <w:pPr>
        <w:ind w:left="360"/>
        <w:jc w:val="both"/>
      </w:pPr>
      <w:r>
        <w:t>-различать звуки на слух и в собственном произношении;</w:t>
      </w:r>
    </w:p>
    <w:p w:rsidR="00E84F85" w:rsidRDefault="00E84F85" w:rsidP="00E84F85">
      <w:pPr>
        <w:ind w:left="360"/>
        <w:jc w:val="both"/>
      </w:pPr>
      <w:r>
        <w:t>-читать по слогам слова, предложения и короткие тексты;</w:t>
      </w:r>
    </w:p>
    <w:p w:rsidR="00E84F85" w:rsidRDefault="00E84F85" w:rsidP="00E84F85">
      <w:pPr>
        <w:ind w:left="360"/>
        <w:jc w:val="both"/>
      </w:pPr>
      <w:r>
        <w:t>-отвечать на вопросы по содержанию прочитанного текста и по иллюстрациям к тексту;</w:t>
      </w:r>
    </w:p>
    <w:p w:rsidR="00E84F85" w:rsidRDefault="00E84F85" w:rsidP="00E84F85">
      <w:pPr>
        <w:ind w:left="360"/>
        <w:jc w:val="both"/>
      </w:pPr>
      <w:r>
        <w:rPr>
          <w:b/>
          <w:i/>
        </w:rPr>
        <w:t>2 уровень (минимальный):</w:t>
      </w:r>
    </w:p>
    <w:p w:rsidR="00E84F85" w:rsidRDefault="00E84F85" w:rsidP="00E84F85">
      <w:pPr>
        <w:ind w:left="360"/>
        <w:jc w:val="both"/>
      </w:pPr>
      <w:r>
        <w:t>-различать звуки на слух и в собственном произношении;</w:t>
      </w:r>
    </w:p>
    <w:p w:rsidR="00E84F85" w:rsidRDefault="00E84F85" w:rsidP="00E84F85">
      <w:pPr>
        <w:ind w:left="360"/>
        <w:jc w:val="both"/>
      </w:pPr>
      <w:r>
        <w:lastRenderedPageBreak/>
        <w:t>-читать по слогам отдельные слова, соотносить их с предметными картинками;</w:t>
      </w:r>
    </w:p>
    <w:p w:rsidR="00E84F85" w:rsidRDefault="00E84F85" w:rsidP="00E84F85">
      <w:pPr>
        <w:ind w:left="360"/>
        <w:jc w:val="both"/>
      </w:pPr>
      <w:r>
        <w:t>-слушать небольшую сказку, рассказ и с помощью учителя отвечать на вопросы по содержанию, опираясь на наглядные средства;</w:t>
      </w:r>
    </w:p>
    <w:p w:rsidR="00E84F85" w:rsidRDefault="00E84F85" w:rsidP="00E84F85">
      <w:pPr>
        <w:ind w:left="360"/>
        <w:jc w:val="both"/>
      </w:pPr>
    </w:p>
    <w:p w:rsidR="00E84F85" w:rsidRDefault="00E84F85" w:rsidP="00E84F85">
      <w:pPr>
        <w:jc w:val="center"/>
      </w:pPr>
      <w:r>
        <w:rPr>
          <w:b/>
        </w:rPr>
        <w:t>Формы организации учебного предмета.</w:t>
      </w:r>
    </w:p>
    <w:p w:rsidR="00E84F85" w:rsidRDefault="00E84F85" w:rsidP="00E84F85">
      <w:pPr>
        <w:ind w:firstLine="708"/>
        <w:jc w:val="both"/>
      </w:pPr>
      <w:r>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 В ходе прохождения программы, учащиеся посещают урочные занятия, занимаются внеурочно (домашняя работа). Особое место в овладении данным предметом отводится работе по формированию самоконтроля и самопроверки.</w:t>
      </w:r>
    </w:p>
    <w:p w:rsidR="00E84F85" w:rsidRDefault="00E84F85" w:rsidP="00E84F85">
      <w:pPr>
        <w:ind w:firstLine="708"/>
        <w:jc w:val="both"/>
        <w:rPr>
          <w:b/>
          <w:i/>
        </w:rPr>
      </w:pPr>
      <w:r>
        <w:rPr>
          <w:b/>
          <w:i/>
        </w:rPr>
        <w:t xml:space="preserve">Основные методы </w:t>
      </w:r>
      <w:r>
        <w:t>обучения:</w:t>
      </w:r>
    </w:p>
    <w:p w:rsidR="00E84F85" w:rsidRDefault="00E84F85" w:rsidP="00E84F85">
      <w:pPr>
        <w:jc w:val="both"/>
      </w:pPr>
      <w:r>
        <w:rPr>
          <w:b/>
          <w:i/>
        </w:rPr>
        <w:t xml:space="preserve">Основные методы </w:t>
      </w:r>
      <w:r>
        <w:t>обучения:</w:t>
      </w:r>
    </w:p>
    <w:p w:rsidR="00E84F85" w:rsidRDefault="00E84F85" w:rsidP="00E84F85">
      <w:pPr>
        <w:jc w:val="both"/>
      </w:pPr>
      <w:r>
        <w:t>-словесные методы (рассказ или изложение знаний, беседа, работа по учебнику или другим печатным материалам);</w:t>
      </w:r>
    </w:p>
    <w:p w:rsidR="00E84F85" w:rsidRDefault="00E84F85" w:rsidP="00E84F85">
      <w:pPr>
        <w:jc w:val="both"/>
      </w:pPr>
      <w:r>
        <w:t>-наглядные методы (наблюдение, демонстрация предметов или их изображений);</w:t>
      </w:r>
    </w:p>
    <w:p w:rsidR="00E84F85" w:rsidRDefault="00E84F85" w:rsidP="00E84F85">
      <w:pPr>
        <w:jc w:val="both"/>
      </w:pPr>
      <w:r>
        <w:t>-метод самостоятельной работы.</w:t>
      </w:r>
    </w:p>
    <w:p w:rsidR="00E84F85" w:rsidRDefault="00E84F85" w:rsidP="00E84F85">
      <w:pPr>
        <w:jc w:val="both"/>
      </w:pPr>
      <w:r>
        <w:tab/>
      </w:r>
      <w:r>
        <w:rPr>
          <w:b/>
          <w:i/>
        </w:rPr>
        <w:t>Педагогические средства, образовательные технологии:</w:t>
      </w:r>
    </w:p>
    <w:p w:rsidR="00E84F85" w:rsidRDefault="00E84F85" w:rsidP="00E84F85">
      <w:pPr>
        <w:jc w:val="both"/>
      </w:pPr>
      <w:r>
        <w:t>-технология поэтапного коррекционно-развивающего обучения;</w:t>
      </w:r>
    </w:p>
    <w:p w:rsidR="00E84F85" w:rsidRDefault="00E84F85" w:rsidP="00E84F85">
      <w:pPr>
        <w:jc w:val="both"/>
      </w:pPr>
      <w:r>
        <w:t>-технология личностно-ориентированного обучения;</w:t>
      </w:r>
    </w:p>
    <w:p w:rsidR="00E84F85" w:rsidRDefault="00E84F85" w:rsidP="00E84F85">
      <w:pPr>
        <w:jc w:val="both"/>
      </w:pPr>
      <w:r>
        <w:t>-</w:t>
      </w:r>
      <w:proofErr w:type="spellStart"/>
      <w:r>
        <w:t>здоровьесберегающие</w:t>
      </w:r>
      <w:proofErr w:type="spellEnd"/>
      <w:r>
        <w:t xml:space="preserve"> технологии;</w:t>
      </w:r>
    </w:p>
    <w:p w:rsidR="00E84F85" w:rsidRDefault="00E84F85" w:rsidP="00E84F85">
      <w:pPr>
        <w:jc w:val="both"/>
      </w:pPr>
      <w:r>
        <w:t>-информационно-коммуникативные технологии;</w:t>
      </w:r>
    </w:p>
    <w:p w:rsidR="00E84F85" w:rsidRDefault="00E84F85" w:rsidP="00E84F85">
      <w:pPr>
        <w:jc w:val="both"/>
      </w:pPr>
      <w:r>
        <w:t>-технология дифференцированного обучения с индивидуальным подходом;</w:t>
      </w:r>
    </w:p>
    <w:p w:rsidR="00E84F85" w:rsidRDefault="00E84F85" w:rsidP="00E84F85">
      <w:pPr>
        <w:jc w:val="both"/>
      </w:pPr>
      <w:r>
        <w:t>-традиционные методы обучения с использованием игровых технологий;</w:t>
      </w:r>
    </w:p>
    <w:p w:rsidR="00E84F85" w:rsidRDefault="00E84F85" w:rsidP="00E84F85">
      <w:pPr>
        <w:jc w:val="both"/>
      </w:pPr>
      <w:r>
        <w:t>-упражнения на развитие и коррекцию высших психических функций.</w:t>
      </w:r>
    </w:p>
    <w:p w:rsidR="00E84F85" w:rsidRDefault="00E84F85" w:rsidP="00E84F85">
      <w:pPr>
        <w:jc w:val="both"/>
      </w:pPr>
    </w:p>
    <w:p w:rsidR="00E84F85" w:rsidRDefault="00E84F85" w:rsidP="00E84F85">
      <w:pPr>
        <w:jc w:val="both"/>
      </w:pPr>
      <w:r>
        <w:rPr>
          <w:b/>
          <w:i/>
        </w:rPr>
        <w:tab/>
        <w:t>Комплект учебной литературы:</w:t>
      </w:r>
      <w:r>
        <w:t xml:space="preserve"> Аксенова А.К., Комарова С.В., Шишкова М.И. Букварь: учебник для 1 класса общеобразовательных организаций, реализующих адаптированные основные общеобразовательные программы. М.: Просвещение, 2018г.</w:t>
      </w:r>
    </w:p>
    <w:p w:rsidR="00E84F85" w:rsidRDefault="00E84F85" w:rsidP="00E84F85"/>
    <w:p w:rsidR="00E84F85" w:rsidRDefault="00E84F85" w:rsidP="00E84F85">
      <w:pPr>
        <w:jc w:val="center"/>
        <w:rPr>
          <w:b/>
          <w:i/>
        </w:rPr>
      </w:pPr>
      <w:r>
        <w:rPr>
          <w:b/>
        </w:rPr>
        <w:t>Материально-техническое обеспечение.</w:t>
      </w:r>
    </w:p>
    <w:p w:rsidR="00E84F85" w:rsidRDefault="00E84F85" w:rsidP="00E84F85">
      <w:pPr>
        <w:jc w:val="both"/>
      </w:pPr>
      <w:r>
        <w:rPr>
          <w:b/>
          <w:i/>
        </w:rPr>
        <w:t>1. Дополнительная литература.</w:t>
      </w:r>
    </w:p>
    <w:p w:rsidR="00E84F85" w:rsidRDefault="00E84F85" w:rsidP="00E84F85">
      <w:pPr>
        <w:numPr>
          <w:ilvl w:val="0"/>
          <w:numId w:val="4"/>
        </w:numPr>
        <w:jc w:val="both"/>
      </w:pPr>
      <w:r>
        <w:t xml:space="preserve">Аксёнова А. К. Методика обучения русскому языку в коррекционной школе. – М.: </w:t>
      </w:r>
      <w:proofErr w:type="spellStart"/>
      <w:r>
        <w:t>Гуманит</w:t>
      </w:r>
      <w:proofErr w:type="spellEnd"/>
      <w:r>
        <w:t>. изд. центр ВЛАДОС, 1999.</w:t>
      </w:r>
    </w:p>
    <w:p w:rsidR="00E84F85" w:rsidRDefault="00E84F85" w:rsidP="00E84F85">
      <w:pPr>
        <w:numPr>
          <w:ilvl w:val="0"/>
          <w:numId w:val="4"/>
        </w:numPr>
        <w:jc w:val="both"/>
      </w:pPr>
      <w:r>
        <w:t>Аксёнова А. К., Якубовская Э. В. Дидактические игры. – М.: Просвещение, 1987.</w:t>
      </w:r>
    </w:p>
    <w:p w:rsidR="00E84F85" w:rsidRDefault="00E84F85" w:rsidP="00E84F85">
      <w:pPr>
        <w:numPr>
          <w:ilvl w:val="0"/>
          <w:numId w:val="4"/>
        </w:numPr>
        <w:jc w:val="both"/>
      </w:pPr>
      <w:r>
        <w:t xml:space="preserve">Баранников И. В., </w:t>
      </w:r>
      <w:proofErr w:type="spellStart"/>
      <w:r>
        <w:t>Варковицкая</w:t>
      </w:r>
      <w:proofErr w:type="spellEnd"/>
      <w:r>
        <w:t xml:space="preserve"> Л. А. Русская речь в картинках. В 2 ч. – М.: Просвещение, 1989.</w:t>
      </w:r>
    </w:p>
    <w:p w:rsidR="00E84F85" w:rsidRDefault="00E84F85" w:rsidP="00E84F85">
      <w:pPr>
        <w:numPr>
          <w:ilvl w:val="0"/>
          <w:numId w:val="4"/>
        </w:numPr>
        <w:jc w:val="both"/>
      </w:pPr>
      <w:r>
        <w:t xml:space="preserve">Волина В. В. </w:t>
      </w:r>
      <w:proofErr w:type="gramStart"/>
      <w:r>
        <w:t>Занимательное</w:t>
      </w:r>
      <w:proofErr w:type="gramEnd"/>
      <w:r>
        <w:t xml:space="preserve"> </w:t>
      </w:r>
      <w:proofErr w:type="spellStart"/>
      <w:r>
        <w:t>азбуковедение</w:t>
      </w:r>
      <w:proofErr w:type="spellEnd"/>
      <w:r>
        <w:t>. – М.: Просвещение, 1991.</w:t>
      </w:r>
    </w:p>
    <w:p w:rsidR="00E84F85" w:rsidRDefault="00E84F85" w:rsidP="00E84F85">
      <w:pPr>
        <w:numPr>
          <w:ilvl w:val="0"/>
          <w:numId w:val="4"/>
        </w:numPr>
        <w:jc w:val="both"/>
      </w:pPr>
      <w:r>
        <w:t>Воспитание и обучение детей во вспомогательной школе</w:t>
      </w:r>
      <w:proofErr w:type="gramStart"/>
      <w:r>
        <w:t xml:space="preserve"> //П</w:t>
      </w:r>
      <w:proofErr w:type="gramEnd"/>
      <w:r>
        <w:t xml:space="preserve">од ред. В.В. Воронковой. – М.: Школа-Пресс,  1994. </w:t>
      </w:r>
    </w:p>
    <w:p w:rsidR="00E84F85" w:rsidRDefault="00E84F85" w:rsidP="00E84F85">
      <w:pPr>
        <w:numPr>
          <w:ilvl w:val="0"/>
          <w:numId w:val="4"/>
        </w:numPr>
        <w:jc w:val="both"/>
      </w:pPr>
      <w:proofErr w:type="spellStart"/>
      <w:r>
        <w:t>Лалаева</w:t>
      </w:r>
      <w:proofErr w:type="spellEnd"/>
      <w:r>
        <w:t xml:space="preserve"> Р. И. Логопедическая работа в коррекционных классах. – М.: </w:t>
      </w:r>
      <w:proofErr w:type="spellStart"/>
      <w:r>
        <w:t>Гуманит</w:t>
      </w:r>
      <w:proofErr w:type="spellEnd"/>
      <w:r>
        <w:t>. изд. центр ВЛАДОС, 1999.</w:t>
      </w:r>
    </w:p>
    <w:p w:rsidR="00E84F85" w:rsidRDefault="00E84F85" w:rsidP="00E84F85">
      <w:pPr>
        <w:numPr>
          <w:ilvl w:val="0"/>
          <w:numId w:val="4"/>
        </w:numPr>
        <w:jc w:val="both"/>
      </w:pPr>
      <w:r>
        <w:t xml:space="preserve">Обучение учащихся </w:t>
      </w:r>
      <w:r>
        <w:rPr>
          <w:lang w:val="en-US"/>
        </w:rPr>
        <w:t>I</w:t>
      </w:r>
      <w:r>
        <w:t xml:space="preserve"> – </w:t>
      </w:r>
      <w:r>
        <w:rPr>
          <w:lang w:val="en-US"/>
        </w:rPr>
        <w:t>IV</w:t>
      </w:r>
      <w:r>
        <w:t xml:space="preserve"> классах вспомогательной школы</w:t>
      </w:r>
      <w:proofErr w:type="gramStart"/>
      <w:r>
        <w:t xml:space="preserve">  //П</w:t>
      </w:r>
      <w:proofErr w:type="gramEnd"/>
      <w:r>
        <w:t>од ред. В.Г. Петровой. – М.: Просвещение, 2007.</w:t>
      </w:r>
    </w:p>
    <w:p w:rsidR="00E84F85" w:rsidRDefault="00E84F85" w:rsidP="00E84F85">
      <w:pPr>
        <w:numPr>
          <w:ilvl w:val="0"/>
          <w:numId w:val="4"/>
        </w:numPr>
        <w:jc w:val="both"/>
      </w:pPr>
      <w:proofErr w:type="spellStart"/>
      <w:r>
        <w:t>Пожиленко</w:t>
      </w:r>
      <w:proofErr w:type="spellEnd"/>
      <w:r>
        <w:t xml:space="preserve"> Е. А. Волшебный мир звуков и слов. – М.: </w:t>
      </w:r>
      <w:proofErr w:type="spellStart"/>
      <w:r>
        <w:t>Гуманит</w:t>
      </w:r>
      <w:proofErr w:type="spellEnd"/>
      <w:r>
        <w:t>. изд. центр ВЛАДОС, 2001.</w:t>
      </w:r>
    </w:p>
    <w:p w:rsidR="00E84F85" w:rsidRDefault="00E84F85" w:rsidP="00E84F85">
      <w:pPr>
        <w:jc w:val="both"/>
      </w:pPr>
      <w:r>
        <w:rPr>
          <w:b/>
          <w:i/>
        </w:rPr>
        <w:t>2. Интернет-ресурсы.</w:t>
      </w:r>
    </w:p>
    <w:p w:rsidR="00E84F85" w:rsidRDefault="00E84F85" w:rsidP="00E84F85">
      <w:pPr>
        <w:numPr>
          <w:ilvl w:val="0"/>
          <w:numId w:val="3"/>
        </w:numPr>
        <w:jc w:val="both"/>
      </w:pPr>
      <w:r>
        <w:t xml:space="preserve">Социальная сеть работников образования. – Режим доступа: </w:t>
      </w:r>
      <w:proofErr w:type="spellStart"/>
      <w:r>
        <w:rPr>
          <w:lang w:val="en-US"/>
        </w:rPr>
        <w:t>nsportal</w:t>
      </w:r>
      <w:proofErr w:type="spellEnd"/>
      <w:r>
        <w:t>/</w:t>
      </w:r>
      <w:proofErr w:type="spellStart"/>
      <w:r>
        <w:rPr>
          <w:lang w:val="en-US"/>
        </w:rPr>
        <w:t>ru</w:t>
      </w:r>
      <w:proofErr w:type="spellEnd"/>
      <w:r>
        <w:t>/</w:t>
      </w:r>
      <w:proofErr w:type="spellStart"/>
      <w:r>
        <w:rPr>
          <w:lang w:val="en-US"/>
        </w:rPr>
        <w:t>shkola</w:t>
      </w:r>
      <w:proofErr w:type="spellEnd"/>
      <w:r>
        <w:t>/</w:t>
      </w:r>
      <w:proofErr w:type="spellStart"/>
      <w:r>
        <w:rPr>
          <w:lang w:val="en-US"/>
        </w:rPr>
        <w:t>korrektsionnaya</w:t>
      </w:r>
      <w:proofErr w:type="spellEnd"/>
      <w:r>
        <w:t xml:space="preserve"> </w:t>
      </w:r>
      <w:proofErr w:type="spellStart"/>
      <w:r>
        <w:rPr>
          <w:lang w:val="en-US"/>
        </w:rPr>
        <w:t>pedagogika</w:t>
      </w:r>
      <w:proofErr w:type="spellEnd"/>
    </w:p>
    <w:p w:rsidR="00E84F85" w:rsidRDefault="00E84F85" w:rsidP="00E84F85">
      <w:pPr>
        <w:numPr>
          <w:ilvl w:val="0"/>
          <w:numId w:val="3"/>
        </w:numPr>
        <w:jc w:val="both"/>
      </w:pPr>
      <w:r>
        <w:lastRenderedPageBreak/>
        <w:t xml:space="preserve">Методкабинет. РФ. Всероссийский педагогический портал. – Режим доступа: </w:t>
      </w:r>
      <w:proofErr w:type="spellStart"/>
      <w:r>
        <w:t>методкабинет</w:t>
      </w:r>
      <w:proofErr w:type="gramStart"/>
      <w:r>
        <w:t>.р</w:t>
      </w:r>
      <w:proofErr w:type="gramEnd"/>
      <w:r>
        <w:t>ф</w:t>
      </w:r>
      <w:proofErr w:type="spellEnd"/>
      <w:r>
        <w:t>./</w:t>
      </w:r>
      <w:r>
        <w:rPr>
          <w:lang w:val="en-US"/>
        </w:rPr>
        <w:t>index</w:t>
      </w:r>
      <w:r>
        <w:t>/</w:t>
      </w:r>
      <w:proofErr w:type="spellStart"/>
      <w:r>
        <w:rPr>
          <w:lang w:val="en-US"/>
        </w:rPr>
        <w:t>php</w:t>
      </w:r>
      <w:proofErr w:type="spellEnd"/>
      <w:r>
        <w:t>/</w:t>
      </w:r>
      <w:r>
        <w:rPr>
          <w:lang w:val="en-US"/>
        </w:rPr>
        <w:t>publications</w:t>
      </w:r>
      <w:r>
        <w:t>/</w:t>
      </w:r>
      <w:proofErr w:type="spellStart"/>
      <w:r>
        <w:rPr>
          <w:lang w:val="en-US"/>
        </w:rPr>
        <w:t>korrekciya</w:t>
      </w:r>
      <w:proofErr w:type="spellEnd"/>
      <w:r>
        <w:t>/</w:t>
      </w:r>
      <w:r>
        <w:rPr>
          <w:lang w:val="en-US"/>
        </w:rPr>
        <w:t>html</w:t>
      </w:r>
    </w:p>
    <w:p w:rsidR="00E84F85" w:rsidRDefault="00E84F85" w:rsidP="00E84F85">
      <w:pPr>
        <w:numPr>
          <w:ilvl w:val="0"/>
          <w:numId w:val="3"/>
        </w:numPr>
        <w:jc w:val="both"/>
      </w:pPr>
      <w:r>
        <w:t xml:space="preserve">Я иду на урок начальной школы (материалы к уроку). – Режим доступа: </w:t>
      </w:r>
      <w:r>
        <w:rPr>
          <w:lang w:val="en-US"/>
        </w:rPr>
        <w:t>www</w:t>
      </w:r>
      <w:r>
        <w:t>/</w:t>
      </w:r>
      <w:r>
        <w:rPr>
          <w:lang w:val="en-US"/>
        </w:rPr>
        <w:t>festival</w:t>
      </w:r>
      <w:r>
        <w:t xml:space="preserve">. </w:t>
      </w:r>
      <w:r>
        <w:rPr>
          <w:lang w:val="en-US"/>
        </w:rPr>
        <w:t>I</w:t>
      </w:r>
      <w:r>
        <w:t xml:space="preserve"> </w:t>
      </w:r>
      <w:proofErr w:type="spellStart"/>
      <w:r>
        <w:rPr>
          <w:lang w:val="en-US"/>
        </w:rPr>
        <w:t>september</w:t>
      </w:r>
      <w:proofErr w:type="spellEnd"/>
      <w:r>
        <w:t>.</w:t>
      </w:r>
      <w:proofErr w:type="spellStart"/>
      <w:r>
        <w:rPr>
          <w:lang w:val="en-US"/>
        </w:rPr>
        <w:t>ru</w:t>
      </w:r>
      <w:proofErr w:type="spellEnd"/>
    </w:p>
    <w:p w:rsidR="00E84F85" w:rsidRDefault="00E84F85" w:rsidP="00E84F85">
      <w:pPr>
        <w:numPr>
          <w:ilvl w:val="0"/>
          <w:numId w:val="3"/>
        </w:numPr>
        <w:jc w:val="both"/>
      </w:pPr>
      <w:r>
        <w:t xml:space="preserve">Поурочные планы: методическая копилка, информационные технологии в школе. – Режим доступа: </w:t>
      </w:r>
      <w:hyperlink r:id="rId6" w:history="1">
        <w:r>
          <w:rPr>
            <w:rStyle w:val="a3"/>
            <w:lang w:val="en-US"/>
          </w:rPr>
          <w:t>www</w:t>
        </w:r>
        <w:r>
          <w:rPr>
            <w:rStyle w:val="a3"/>
          </w:rPr>
          <w:t>.</w:t>
        </w:r>
        <w:proofErr w:type="spellStart"/>
        <w:r>
          <w:rPr>
            <w:rStyle w:val="a3"/>
            <w:lang w:val="en-US"/>
          </w:rPr>
          <w:t>uroki</w:t>
        </w:r>
        <w:proofErr w:type="spellEnd"/>
        <w:r>
          <w:rPr>
            <w:rStyle w:val="a3"/>
          </w:rPr>
          <w:t>.</w:t>
        </w:r>
        <w:proofErr w:type="spellStart"/>
        <w:r>
          <w:rPr>
            <w:rStyle w:val="a3"/>
            <w:lang w:val="en-US"/>
          </w:rPr>
          <w:t>ru</w:t>
        </w:r>
        <w:proofErr w:type="spellEnd"/>
      </w:hyperlink>
    </w:p>
    <w:p w:rsidR="00E84F85" w:rsidRDefault="00E84F85" w:rsidP="00E84F85">
      <w:pPr>
        <w:numPr>
          <w:ilvl w:val="0"/>
          <w:numId w:val="3"/>
        </w:numPr>
        <w:jc w:val="both"/>
      </w:pPr>
      <w:r>
        <w:t xml:space="preserve">Открытый педагогический форум «Новая школа». – Режим доступа: </w:t>
      </w:r>
      <w:r>
        <w:rPr>
          <w:lang w:val="en-US"/>
        </w:rPr>
        <w:t>forum</w:t>
      </w:r>
      <w:r>
        <w:t>.</w:t>
      </w:r>
      <w:proofErr w:type="spellStart"/>
      <w:r>
        <w:rPr>
          <w:lang w:val="en-US"/>
        </w:rPr>
        <w:t>schoolpress</w:t>
      </w:r>
      <w:proofErr w:type="spellEnd"/>
      <w:r>
        <w:t>/</w:t>
      </w:r>
      <w:proofErr w:type="spellStart"/>
      <w:r>
        <w:rPr>
          <w:lang w:val="en-US"/>
        </w:rPr>
        <w:t>ru</w:t>
      </w:r>
      <w:proofErr w:type="spellEnd"/>
      <w:r>
        <w:t>/</w:t>
      </w:r>
      <w:r>
        <w:rPr>
          <w:lang w:val="en-US"/>
        </w:rPr>
        <w:t>article</w:t>
      </w:r>
      <w:r>
        <w:t>/90</w:t>
      </w:r>
    </w:p>
    <w:p w:rsidR="00E84F85" w:rsidRPr="0010677F" w:rsidRDefault="00E84F85" w:rsidP="00E84F85">
      <w:pPr>
        <w:numPr>
          <w:ilvl w:val="0"/>
          <w:numId w:val="3"/>
        </w:numPr>
        <w:jc w:val="both"/>
        <w:rPr>
          <w:b/>
          <w:i/>
        </w:rPr>
      </w:pPr>
      <w:r>
        <w:t xml:space="preserve">Аналитический научно-методический центр «Развитие и коррекция» Всероссийского общества инвалидов. – Режим доступа: </w:t>
      </w:r>
      <w:r>
        <w:rPr>
          <w:lang w:val="en-US"/>
        </w:rPr>
        <w:t>www</w:t>
      </w:r>
      <w:r>
        <w:t>.</w:t>
      </w:r>
      <w:proofErr w:type="spellStart"/>
      <w:r>
        <w:rPr>
          <w:lang w:val="en-US"/>
        </w:rPr>
        <w:t>razvitkor</w:t>
      </w:r>
      <w:proofErr w:type="spellEnd"/>
      <w:r>
        <w:t>.</w:t>
      </w:r>
      <w:proofErr w:type="spellStart"/>
      <w:r>
        <w:rPr>
          <w:lang w:val="en-US"/>
        </w:rPr>
        <w:t>ru</w:t>
      </w:r>
      <w:proofErr w:type="spellEnd"/>
    </w:p>
    <w:p w:rsidR="00E84F85" w:rsidRDefault="00E84F85" w:rsidP="00E84F85">
      <w:pPr>
        <w:jc w:val="both"/>
      </w:pPr>
      <w:r>
        <w:rPr>
          <w:b/>
          <w:i/>
        </w:rPr>
        <w:t>3. Наглядные материалы.</w:t>
      </w:r>
    </w:p>
    <w:p w:rsidR="00E84F85" w:rsidRDefault="00E84F85" w:rsidP="00E84F85">
      <w:pPr>
        <w:numPr>
          <w:ilvl w:val="0"/>
          <w:numId w:val="5"/>
        </w:numPr>
        <w:jc w:val="both"/>
      </w:pPr>
      <w:r>
        <w:t>Настенная касса букв.</w:t>
      </w:r>
    </w:p>
    <w:p w:rsidR="00E84F85" w:rsidRDefault="00E84F85" w:rsidP="00E84F85">
      <w:pPr>
        <w:numPr>
          <w:ilvl w:val="0"/>
          <w:numId w:val="5"/>
        </w:numPr>
        <w:jc w:val="both"/>
      </w:pPr>
      <w:r>
        <w:t>Таблицы оппозиционных слогов,  касса слогов, слоговые таблицы.</w:t>
      </w:r>
    </w:p>
    <w:p w:rsidR="00E84F85" w:rsidRDefault="00E84F85" w:rsidP="00E84F85">
      <w:pPr>
        <w:numPr>
          <w:ilvl w:val="0"/>
          <w:numId w:val="5"/>
        </w:numPr>
        <w:jc w:val="both"/>
      </w:pPr>
      <w:r>
        <w:t>Индивидуальные наборы букв и слогов.</w:t>
      </w:r>
    </w:p>
    <w:p w:rsidR="00E84F85" w:rsidRDefault="00E84F85" w:rsidP="00E84F85">
      <w:pPr>
        <w:numPr>
          <w:ilvl w:val="0"/>
          <w:numId w:val="5"/>
        </w:numPr>
        <w:jc w:val="both"/>
      </w:pPr>
      <w:r>
        <w:t>Наборы полосок для условно-графического обозначения звуков, слогов, слов и предложений.</w:t>
      </w:r>
    </w:p>
    <w:p w:rsidR="00E84F85" w:rsidRDefault="00E84F85" w:rsidP="00E84F85">
      <w:pPr>
        <w:numPr>
          <w:ilvl w:val="0"/>
          <w:numId w:val="5"/>
        </w:numPr>
        <w:jc w:val="both"/>
      </w:pPr>
      <w:r>
        <w:t>Лото с предметными картинками, серии сюжетных картинок, наборы предметных картинок, образцы печатных букв.</w:t>
      </w:r>
    </w:p>
    <w:p w:rsidR="00E84F85" w:rsidRDefault="00E84F85" w:rsidP="00E84F85">
      <w:pPr>
        <w:jc w:val="both"/>
        <w:rPr>
          <w:b/>
          <w:i/>
        </w:rPr>
      </w:pPr>
      <w:r>
        <w:rPr>
          <w:b/>
          <w:i/>
        </w:rPr>
        <w:t>4. Технические средства обучения.</w:t>
      </w:r>
    </w:p>
    <w:p w:rsidR="00E84F85" w:rsidRPr="00AD16B1" w:rsidRDefault="00E84F85" w:rsidP="00E84F85">
      <w:pPr>
        <w:numPr>
          <w:ilvl w:val="0"/>
          <w:numId w:val="13"/>
        </w:numPr>
        <w:jc w:val="both"/>
        <w:rPr>
          <w:lang w:val="en-US"/>
        </w:rPr>
      </w:pPr>
      <w:r>
        <w:t>Интерактивная доска.</w:t>
      </w:r>
    </w:p>
    <w:p w:rsidR="00E84F85" w:rsidRDefault="00E84F85" w:rsidP="00E84F85">
      <w:pPr>
        <w:numPr>
          <w:ilvl w:val="0"/>
          <w:numId w:val="7"/>
        </w:numPr>
        <w:jc w:val="both"/>
      </w:pPr>
      <w:proofErr w:type="gramStart"/>
      <w:r>
        <w:rPr>
          <w:lang w:val="en-US"/>
        </w:rPr>
        <w:t>DVD</w:t>
      </w:r>
      <w:r>
        <w:t xml:space="preserve">  -</w:t>
      </w:r>
      <w:proofErr w:type="gramEnd"/>
      <w:r>
        <w:t xml:space="preserve"> плеер.</w:t>
      </w:r>
    </w:p>
    <w:p w:rsidR="00E84F85" w:rsidRDefault="00E84F85" w:rsidP="00E84F85">
      <w:pPr>
        <w:numPr>
          <w:ilvl w:val="0"/>
          <w:numId w:val="7"/>
        </w:numPr>
        <w:jc w:val="both"/>
      </w:pPr>
      <w:r>
        <w:t>Телевизор.</w:t>
      </w:r>
    </w:p>
    <w:p w:rsidR="00E84F85" w:rsidRDefault="00E84F85" w:rsidP="00E84F85">
      <w:pPr>
        <w:jc w:val="both"/>
      </w:pPr>
      <w:r>
        <w:rPr>
          <w:b/>
          <w:i/>
        </w:rPr>
        <w:t>5. Учебно-практическое оборудование.</w:t>
      </w:r>
    </w:p>
    <w:p w:rsidR="00E84F85" w:rsidRDefault="00E84F85" w:rsidP="00E84F85">
      <w:pPr>
        <w:jc w:val="both"/>
      </w:pPr>
      <w:r>
        <w:t>Доска с магнитной поверхностью и набором приспособлений для крепления таблиц, рисунков, схем.</w:t>
      </w:r>
    </w:p>
    <w:p w:rsidR="00E84F85" w:rsidRDefault="00E84F85" w:rsidP="00E84F85">
      <w:pPr>
        <w:jc w:val="both"/>
      </w:pPr>
    </w:p>
    <w:p w:rsidR="00E84F85" w:rsidRDefault="00E84F85" w:rsidP="00E84F85">
      <w:pPr>
        <w:jc w:val="both"/>
      </w:pPr>
    </w:p>
    <w:p w:rsidR="00E84F85" w:rsidRDefault="00067319" w:rsidP="00067319">
      <w:pPr>
        <w:jc w:val="center"/>
        <w:rPr>
          <w:i/>
        </w:rPr>
      </w:pPr>
      <w:r w:rsidRPr="00067319">
        <w:rPr>
          <w:i/>
        </w:rPr>
        <w:t>Русский язык</w:t>
      </w:r>
    </w:p>
    <w:p w:rsidR="00067319" w:rsidRPr="00067319" w:rsidRDefault="00067319" w:rsidP="00067319">
      <w:pPr>
        <w:jc w:val="both"/>
        <w:rPr>
          <w:i/>
        </w:rPr>
      </w:pPr>
    </w:p>
    <w:p w:rsidR="00E84F85" w:rsidRPr="00E84F85" w:rsidRDefault="00E84F85" w:rsidP="00067319">
      <w:pPr>
        <w:jc w:val="both"/>
      </w:pPr>
      <w:r w:rsidRPr="00E84F85">
        <w:t xml:space="preserve">Рабочая программа по учебному предмету «Русский язык» предназначена для учащихся 1 класса ГКОУ РО </w:t>
      </w:r>
      <w:proofErr w:type="spellStart"/>
      <w:r w:rsidRPr="00E84F85">
        <w:t>Новочеркасской</w:t>
      </w:r>
      <w:proofErr w:type="spellEnd"/>
      <w:r w:rsidRPr="00E84F85">
        <w:t xml:space="preserve">  школы-интерната №1 -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p>
    <w:p w:rsidR="00E84F85" w:rsidRPr="00E84F85" w:rsidRDefault="00E84F85" w:rsidP="00067319">
      <w:pPr>
        <w:jc w:val="both"/>
      </w:pPr>
      <w:r w:rsidRPr="00E84F85">
        <w:t xml:space="preserve">- Примерной адаптированной основной общеобразовательной программы (далее – </w:t>
      </w:r>
      <w:proofErr w:type="spellStart"/>
      <w:r w:rsidRPr="00E84F85">
        <w:t>ПрАООП</w:t>
      </w:r>
      <w:proofErr w:type="spellEnd"/>
      <w:r w:rsidRPr="00E84F85">
        <w:t xml:space="preserve">) образования обучающихся с умственной отсталостью (интеллектуальными нарушениями) (вариант 1). С использованием учебно-методического комплекса Аксеновой А.К., Комаровой С.В. </w:t>
      </w:r>
    </w:p>
    <w:p w:rsidR="00E84F85" w:rsidRPr="00E84F85" w:rsidRDefault="00E84F85" w:rsidP="00067319">
      <w:pPr>
        <w:jc w:val="both"/>
      </w:pPr>
    </w:p>
    <w:p w:rsidR="00E84F85" w:rsidRPr="00E84F85" w:rsidRDefault="00E84F85" w:rsidP="00067319">
      <w:pPr>
        <w:jc w:val="center"/>
      </w:pPr>
      <w:r w:rsidRPr="00E84F85">
        <w:rPr>
          <w:b/>
        </w:rPr>
        <w:t>Ценностные ориентиры содержания учебного материала.</w:t>
      </w:r>
    </w:p>
    <w:p w:rsidR="00E84F85" w:rsidRPr="00E84F85" w:rsidRDefault="00E84F85" w:rsidP="00067319">
      <w:pPr>
        <w:jc w:val="both"/>
      </w:pPr>
      <w:r w:rsidRPr="00E84F85">
        <w:tab/>
        <w:t xml:space="preserve">В 1 классе выделяется </w:t>
      </w:r>
      <w:proofErr w:type="spellStart"/>
      <w:r w:rsidRPr="00E84F85">
        <w:t>добукварный</w:t>
      </w:r>
      <w:proofErr w:type="spellEnd"/>
      <w:r w:rsidRPr="00E84F85">
        <w:t xml:space="preserve"> (пропедевтический) период. В </w:t>
      </w:r>
      <w:proofErr w:type="spellStart"/>
      <w:r w:rsidRPr="00E84F85">
        <w:t>добукварный</w:t>
      </w:r>
      <w:proofErr w:type="spellEnd"/>
      <w:r w:rsidRPr="00E84F85">
        <w:t xml:space="preserve"> период идёт подготовка учащихся к обучению грамоте: развитие у детей интереса к учению, уточнение и расширение их представлений и речи, исправление сенсомоторной сферы, укрепление мышц артикуляционного аппарата, координация мелких мышц кисти руки.</w:t>
      </w:r>
    </w:p>
    <w:p w:rsidR="00E84F85" w:rsidRPr="00E84F85" w:rsidRDefault="00E84F85" w:rsidP="00067319">
      <w:pPr>
        <w:jc w:val="both"/>
      </w:pPr>
      <w:r w:rsidRPr="00E84F85">
        <w:tab/>
        <w:t xml:space="preserve">Обучение грамоте (букварный период) осуществляется на основе звукового аналитико-синтетического метода. Материалом для обучения грамоте являются звуки и буквы, слоговые структуры, слова, предложения, короткие тексты. Порядок изучения звуков, букв и слоговых структур учитывает особенности фонематического восприятия и мыслительной деятельности школьников с умственной </w:t>
      </w:r>
      <w:r w:rsidRPr="00E84F85">
        <w:lastRenderedPageBreak/>
        <w:t xml:space="preserve">отсталостью, уровень </w:t>
      </w:r>
      <w:proofErr w:type="spellStart"/>
      <w:r w:rsidRPr="00E84F85">
        <w:t>сформированности</w:t>
      </w:r>
      <w:proofErr w:type="spellEnd"/>
      <w:r w:rsidRPr="00E84F85">
        <w:t xml:space="preserve"> их произносительных навыков. Наряду с аналитико-синтетическим методом широко используется и слоговой метод. </w:t>
      </w:r>
    </w:p>
    <w:p w:rsidR="00E84F85" w:rsidRPr="00E84F85" w:rsidRDefault="00E84F85" w:rsidP="00067319">
      <w:pPr>
        <w:jc w:val="both"/>
      </w:pPr>
      <w:r w:rsidRPr="00E84F85">
        <w:tab/>
        <w:t>Усвоение звука предполагает выделение его из речи, правильное и отчётливое произношение, дифференциацию смешиваемых звуков.</w:t>
      </w:r>
    </w:p>
    <w:p w:rsidR="00E84F85" w:rsidRPr="00E84F85" w:rsidRDefault="00E84F85" w:rsidP="00067319">
      <w:pPr>
        <w:jc w:val="both"/>
      </w:pPr>
      <w:r w:rsidRPr="00E84F85">
        <w:tab/>
        <w:t>Буква изучается в такой последовательности: восприятие её общей формы, узнавание элементов буквы и их расположения, сравнение с другими, ранее изученными буквами.</w:t>
      </w:r>
    </w:p>
    <w:p w:rsidR="00E84F85" w:rsidRPr="00E84F85" w:rsidRDefault="00E84F85" w:rsidP="00067319">
      <w:pPr>
        <w:jc w:val="both"/>
      </w:pPr>
      <w:r w:rsidRPr="00E84F85">
        <w:tab/>
        <w:t xml:space="preserve">При переходе на письменный шрифт дети учатся правильному начертанию букв, соединению их в слоги и слова. Упражнения в написании слогов, слов, предложений опираются на звукобуквенный </w:t>
      </w:r>
      <w:r w:rsidRPr="00E84F85">
        <w:rPr>
          <w:i/>
        </w:rPr>
        <w:t>(март, музыка, рыбак)</w:t>
      </w:r>
      <w:r w:rsidRPr="00E84F85">
        <w:t xml:space="preserve"> или буквенный </w:t>
      </w:r>
      <w:r w:rsidRPr="00E84F85">
        <w:rPr>
          <w:i/>
        </w:rPr>
        <w:t>(яма, заяц)</w:t>
      </w:r>
      <w:r w:rsidRPr="00E84F85">
        <w:t xml:space="preserve"> анализ, на обязательное проговаривание слов по слогам, на предварительную условно-графическую схему и на составление слогов и слов из букв разрезной азбуки.</w:t>
      </w:r>
    </w:p>
    <w:p w:rsidR="00E84F85" w:rsidRPr="00E84F85" w:rsidRDefault="00E84F85" w:rsidP="00067319">
      <w:pPr>
        <w:jc w:val="both"/>
      </w:pPr>
      <w:r w:rsidRPr="00E84F85">
        <w:tab/>
        <w:t xml:space="preserve"> В процессе письма большое внимание уделяется пониманию смыслового содержания материала, с которым работают дети. Они учатся воспринимать звук и слог как часть слова и дополнять недостающую часть до полного слова. При организации таких видов работы большое значение имеют игровые приёмы.</w:t>
      </w:r>
    </w:p>
    <w:p w:rsidR="00E84F85" w:rsidRPr="00E84F85" w:rsidRDefault="00E84F85" w:rsidP="00E84F85">
      <w:r w:rsidRPr="00E84F85">
        <w:tab/>
      </w:r>
    </w:p>
    <w:p w:rsidR="00E84F85" w:rsidRPr="00E84F85" w:rsidRDefault="00E84F85" w:rsidP="00E84F85">
      <w:r w:rsidRPr="00E84F85">
        <w:tab/>
      </w:r>
      <w:r w:rsidRPr="00E84F85">
        <w:rPr>
          <w:b/>
          <w:i/>
        </w:rPr>
        <w:t xml:space="preserve">Цель программы обучения: </w:t>
      </w:r>
      <w:r w:rsidRPr="00E84F85">
        <w:t>выработка</w:t>
      </w:r>
      <w:r w:rsidRPr="00E84F85">
        <w:rPr>
          <w:b/>
          <w:i/>
        </w:rPr>
        <w:t xml:space="preserve"> </w:t>
      </w:r>
      <w:r w:rsidRPr="00E84F85">
        <w:t>первоначальных навыков письма.</w:t>
      </w:r>
    </w:p>
    <w:p w:rsidR="00E84F85" w:rsidRPr="00E84F85" w:rsidRDefault="00E84F85" w:rsidP="00E84F85">
      <w:r w:rsidRPr="00E84F85">
        <w:tab/>
      </w:r>
      <w:r w:rsidRPr="00E84F85">
        <w:rPr>
          <w:b/>
          <w:i/>
        </w:rPr>
        <w:t>Задачи программы обучения:</w:t>
      </w:r>
    </w:p>
    <w:p w:rsidR="00E84F85" w:rsidRPr="00E84F85" w:rsidRDefault="00E84F85" w:rsidP="00067319">
      <w:pPr>
        <w:numPr>
          <w:ilvl w:val="0"/>
          <w:numId w:val="14"/>
        </w:numPr>
        <w:jc w:val="both"/>
      </w:pPr>
      <w:r w:rsidRPr="00E84F85">
        <w:t xml:space="preserve">Преодоление речевой замкнутости учащихся, формирование у детей умения сотрудничать </w:t>
      </w:r>
      <w:proofErr w:type="gramStart"/>
      <w:r w:rsidRPr="00E84F85">
        <w:t>со</w:t>
      </w:r>
      <w:proofErr w:type="gramEnd"/>
      <w:r w:rsidRPr="00E84F85">
        <w:t xml:space="preserve"> взрослыми в различных видах деятельности.</w:t>
      </w:r>
    </w:p>
    <w:p w:rsidR="00E84F85" w:rsidRPr="00E84F85" w:rsidRDefault="00E84F85" w:rsidP="00067319">
      <w:pPr>
        <w:numPr>
          <w:ilvl w:val="0"/>
          <w:numId w:val="14"/>
        </w:numPr>
        <w:jc w:val="both"/>
      </w:pPr>
      <w:r w:rsidRPr="00E84F85">
        <w:t>Знакомство со звуками и обозначающими их буквами рукописного шрифта. Слияние звуков в слоги, чтение и написание слоговых структур, слов и предложений с этими словами.</w:t>
      </w:r>
    </w:p>
    <w:p w:rsidR="00E84F85" w:rsidRPr="00E84F85" w:rsidRDefault="00E84F85" w:rsidP="00067319">
      <w:pPr>
        <w:numPr>
          <w:ilvl w:val="0"/>
          <w:numId w:val="14"/>
        </w:numPr>
        <w:jc w:val="both"/>
      </w:pPr>
      <w:r w:rsidRPr="00E84F85">
        <w:t>Формирование умений строить простые предложения, вести беседу.</w:t>
      </w:r>
    </w:p>
    <w:p w:rsidR="00E84F85" w:rsidRPr="00E84F85" w:rsidRDefault="00E84F85" w:rsidP="00067319">
      <w:pPr>
        <w:numPr>
          <w:ilvl w:val="0"/>
          <w:numId w:val="14"/>
        </w:numPr>
        <w:jc w:val="both"/>
      </w:pPr>
      <w:r w:rsidRPr="00E84F85">
        <w:t>Воспитание первоначальных навыков повествовательной речи.</w:t>
      </w:r>
    </w:p>
    <w:p w:rsidR="00E84F85" w:rsidRPr="00E84F85" w:rsidRDefault="00E84F85" w:rsidP="00E84F85"/>
    <w:p w:rsidR="00E84F85" w:rsidRPr="00E84F85" w:rsidRDefault="00E84F85" w:rsidP="00E84F85">
      <w:pPr>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E84F85">
      <w:r w:rsidRPr="00E84F85">
        <w:rPr>
          <w:b/>
          <w:i/>
        </w:rPr>
        <w:t>Основные направления коррекционной работы:</w:t>
      </w:r>
    </w:p>
    <w:p w:rsidR="00E84F85" w:rsidRPr="00E84F85" w:rsidRDefault="00E84F85" w:rsidP="00E84F85">
      <w:pPr>
        <w:numPr>
          <w:ilvl w:val="0"/>
          <w:numId w:val="6"/>
        </w:numPr>
      </w:pPr>
      <w:r w:rsidRPr="00E84F85">
        <w:t>Развитие слухового, зрительного, тактильного восприятия.</w:t>
      </w:r>
    </w:p>
    <w:p w:rsidR="00E84F85" w:rsidRPr="00E84F85" w:rsidRDefault="00E84F85" w:rsidP="00E84F85">
      <w:pPr>
        <w:numPr>
          <w:ilvl w:val="0"/>
          <w:numId w:val="6"/>
        </w:numPr>
      </w:pPr>
      <w:r w:rsidRPr="00E84F85">
        <w:t>Развитие моторики мелких мышц руки.</w:t>
      </w:r>
    </w:p>
    <w:p w:rsidR="00E84F85" w:rsidRPr="00E84F85" w:rsidRDefault="00E84F85" w:rsidP="00E84F85">
      <w:pPr>
        <w:numPr>
          <w:ilvl w:val="0"/>
          <w:numId w:val="6"/>
        </w:numPr>
      </w:pPr>
      <w:r w:rsidRPr="00E84F85">
        <w:t>Развитие долговременной памяти.</w:t>
      </w:r>
    </w:p>
    <w:p w:rsidR="00E84F85" w:rsidRPr="00E84F85" w:rsidRDefault="00E84F85" w:rsidP="00E84F85">
      <w:pPr>
        <w:numPr>
          <w:ilvl w:val="0"/>
          <w:numId w:val="6"/>
        </w:numPr>
      </w:pPr>
      <w:r w:rsidRPr="00E84F85">
        <w:t>Развитие аналитико-синтетической функции мышления.</w:t>
      </w:r>
    </w:p>
    <w:p w:rsidR="00E84F85" w:rsidRPr="00E84F85" w:rsidRDefault="00E84F85" w:rsidP="00E84F85">
      <w:pPr>
        <w:numPr>
          <w:ilvl w:val="0"/>
          <w:numId w:val="6"/>
        </w:numPr>
      </w:pPr>
      <w:r w:rsidRPr="00E84F85">
        <w:t>Коррекция нарушений эмоционально-личностной сферы.</w:t>
      </w:r>
    </w:p>
    <w:p w:rsidR="00E84F85" w:rsidRPr="00E84F85" w:rsidRDefault="00E84F85" w:rsidP="00E84F85">
      <w:pPr>
        <w:numPr>
          <w:ilvl w:val="0"/>
          <w:numId w:val="6"/>
        </w:numPr>
      </w:pPr>
      <w:r w:rsidRPr="00E84F85">
        <w:t>Коррекция и обогащение языковой базы устных высказываний детей.</w:t>
      </w:r>
    </w:p>
    <w:p w:rsidR="00E84F85" w:rsidRPr="00E84F85" w:rsidRDefault="00E84F85" w:rsidP="00E84F85"/>
    <w:p w:rsidR="00E84F85" w:rsidRPr="00E84F85" w:rsidRDefault="00E84F85" w:rsidP="00067319">
      <w:pPr>
        <w:jc w:val="center"/>
        <w:rPr>
          <w:b/>
          <w:bCs/>
          <w:u w:val="single"/>
        </w:rPr>
      </w:pPr>
      <w:r w:rsidRPr="00E84F85">
        <w:rPr>
          <w:b/>
        </w:rPr>
        <w:t>Содержательные линии программы.</w:t>
      </w:r>
    </w:p>
    <w:p w:rsidR="00E84F85" w:rsidRPr="00E84F85" w:rsidRDefault="00E84F85" w:rsidP="00E84F85">
      <w:pPr>
        <w:rPr>
          <w:b/>
          <w:bCs/>
        </w:rPr>
      </w:pPr>
      <w:proofErr w:type="spellStart"/>
      <w:r w:rsidRPr="00E84F85">
        <w:rPr>
          <w:b/>
          <w:bCs/>
          <w:u w:val="single"/>
        </w:rPr>
        <w:t>Добукварный</w:t>
      </w:r>
      <w:proofErr w:type="spellEnd"/>
      <w:r w:rsidRPr="00E84F85">
        <w:rPr>
          <w:b/>
          <w:bCs/>
          <w:u w:val="single"/>
        </w:rPr>
        <w:t xml:space="preserve"> период</w:t>
      </w:r>
    </w:p>
    <w:p w:rsidR="00E84F85" w:rsidRPr="00E84F85" w:rsidRDefault="00E84F85" w:rsidP="00E84F85">
      <w:r w:rsidRPr="00E84F85">
        <w:rPr>
          <w:b/>
          <w:bCs/>
        </w:rPr>
        <w:t>Развитие слухового внимания, фонематического слуха, звукового анализа</w:t>
      </w:r>
    </w:p>
    <w:p w:rsidR="00E84F85" w:rsidRPr="00E84F85" w:rsidRDefault="00E84F85" w:rsidP="00067319">
      <w:pPr>
        <w:jc w:val="both"/>
      </w:pPr>
      <w:proofErr w:type="gramStart"/>
      <w:r w:rsidRPr="00E84F85">
        <w:lastRenderedPageBreak/>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roofErr w:type="gramEnd"/>
    </w:p>
    <w:p w:rsidR="00E84F85" w:rsidRPr="00E84F85" w:rsidRDefault="00E84F85" w:rsidP="00067319">
      <w:pPr>
        <w:jc w:val="both"/>
      </w:pPr>
      <w:r w:rsidRPr="00E84F85">
        <w:t>Имитация голосов животных (кто как голос подает), узнавание животного по его голосу.</w:t>
      </w:r>
    </w:p>
    <w:p w:rsidR="00E84F85" w:rsidRPr="00E84F85" w:rsidRDefault="00E84F85" w:rsidP="00067319">
      <w:pPr>
        <w:jc w:val="both"/>
      </w:pPr>
      <w:r w:rsidRPr="00E84F85">
        <w:t>Дифференциация неречевых звуков: сходные звуки игрушек, сходные звуки музыкальных детских инструментов и др.</w:t>
      </w:r>
    </w:p>
    <w:p w:rsidR="00E84F85" w:rsidRPr="00E84F85" w:rsidRDefault="00E84F85" w:rsidP="00067319">
      <w:pPr>
        <w:jc w:val="both"/>
        <w:rPr>
          <w:b/>
        </w:rPr>
      </w:pPr>
      <w:r w:rsidRPr="00E84F85">
        <w:t>Соотнесение звуков окружающего мира с речевыми звуками: у-у-у — воет волк, ш-ш-ш — шипит гусь, р-р-р — рычит собака, с-с-с — свистит свисток и др.</w:t>
      </w:r>
    </w:p>
    <w:p w:rsidR="00E84F85" w:rsidRPr="00E84F85" w:rsidRDefault="00E84F85" w:rsidP="00067319">
      <w:pPr>
        <w:jc w:val="both"/>
      </w:pPr>
      <w:r w:rsidRPr="00E84F85">
        <w:rPr>
          <w:b/>
        </w:rPr>
        <w:t>Слово</w:t>
      </w:r>
      <w:r w:rsidRPr="00E84F85">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E84F85" w:rsidRPr="00E84F85" w:rsidRDefault="00E84F85" w:rsidP="00067319">
      <w:pPr>
        <w:jc w:val="both"/>
      </w:pPr>
      <w:r w:rsidRPr="00E84F85">
        <w:t>Дифференциация сходных по звучанию слов: Раз-два-три — без ошибок повтори: дом — дым, удочка — уточка, бабушка — бабочка и др.</w:t>
      </w:r>
    </w:p>
    <w:p w:rsidR="00E84F85" w:rsidRPr="00E84F85" w:rsidRDefault="00E84F85" w:rsidP="00067319">
      <w:pPr>
        <w:jc w:val="both"/>
        <w:rPr>
          <w:b/>
        </w:rPr>
      </w:pPr>
      <w:r w:rsidRPr="00E84F85">
        <w:t xml:space="preserve">Выделение слова из ряда </w:t>
      </w:r>
      <w:proofErr w:type="gramStart"/>
      <w:r w:rsidRPr="00E84F85">
        <w:t>предложенных</w:t>
      </w:r>
      <w:proofErr w:type="gramEnd"/>
      <w:r w:rsidRPr="00E84F85">
        <w:t xml:space="preserve"> на слух (2—3), фиксация каждого слова картинкой и схемой. «Чтение» слов.</w:t>
      </w:r>
    </w:p>
    <w:p w:rsidR="00E84F85" w:rsidRPr="00E84F85" w:rsidRDefault="00E84F85" w:rsidP="00067319">
      <w:pPr>
        <w:jc w:val="both"/>
      </w:pPr>
      <w:r w:rsidRPr="00E84F85">
        <w:rPr>
          <w:b/>
        </w:rPr>
        <w:t>Предложение</w:t>
      </w:r>
      <w:r w:rsidRPr="00E84F85">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E84F85" w:rsidRPr="00E84F85" w:rsidRDefault="00E84F85" w:rsidP="00067319">
      <w:pPr>
        <w:jc w:val="both"/>
      </w:pPr>
      <w:r w:rsidRPr="00E84F85">
        <w:t>Составление предложений (из 2 слов, затем — из 3) по картинке, запись их условно-графической схемой. «Чтение» каждого предложения.</w:t>
      </w:r>
    </w:p>
    <w:p w:rsidR="00E84F85" w:rsidRPr="00E84F85" w:rsidRDefault="00E84F85" w:rsidP="00067319">
      <w:pPr>
        <w:jc w:val="both"/>
      </w:pPr>
      <w:r w:rsidRPr="00E84F85">
        <w:t>Деление предложений на слова, фиксация их в условно-графической схеме с последующим выделением каждого слова.</w:t>
      </w:r>
    </w:p>
    <w:p w:rsidR="00E84F85" w:rsidRPr="00E84F85" w:rsidRDefault="00E84F85" w:rsidP="00067319">
      <w:pPr>
        <w:jc w:val="both"/>
        <w:rPr>
          <w:b/>
        </w:rPr>
      </w:pPr>
      <w:proofErr w:type="gramStart"/>
      <w:r w:rsidRPr="00E84F85">
        <w:t>Дифференциация сходных по звучанию предложений (На полке мишка.</w:t>
      </w:r>
      <w:proofErr w:type="gramEnd"/>
      <w:r w:rsidRPr="00E84F85">
        <w:t xml:space="preserve"> На полу мышка; У Веры шары. У Иры шар; Это гриб. </w:t>
      </w:r>
      <w:proofErr w:type="gramStart"/>
      <w:r w:rsidRPr="00E84F85">
        <w:t>Это грибок) с обязательным выбором соответствующей картинки.</w:t>
      </w:r>
      <w:proofErr w:type="gramEnd"/>
    </w:p>
    <w:p w:rsidR="00E84F85" w:rsidRPr="00E84F85" w:rsidRDefault="00E84F85" w:rsidP="00067319">
      <w:pPr>
        <w:jc w:val="both"/>
      </w:pPr>
      <w:r w:rsidRPr="00E84F85">
        <w:rPr>
          <w:b/>
        </w:rPr>
        <w:t>Слог (часть слова).</w:t>
      </w:r>
      <w:r w:rsidRPr="00E84F85">
        <w:t xml:space="preserve"> Деление двусложных слов на части (слоги) (</w:t>
      </w:r>
      <w:proofErr w:type="gramStart"/>
      <w:r w:rsidRPr="00E84F85">
        <w:t>И-</w:t>
      </w:r>
      <w:proofErr w:type="spellStart"/>
      <w:r w:rsidRPr="00E84F85">
        <w:t>ра</w:t>
      </w:r>
      <w:proofErr w:type="spellEnd"/>
      <w:proofErr w:type="gramEnd"/>
      <w:r w:rsidRPr="00E84F85">
        <w:t xml:space="preserve">, А-ля, </w:t>
      </w:r>
      <w:proofErr w:type="spellStart"/>
      <w:r w:rsidRPr="00E84F85">
        <w:t>Ва-ся</w:t>
      </w:r>
      <w:proofErr w:type="spellEnd"/>
      <w:r w:rsidRPr="00E84F85">
        <w:t>). Фиксация части слова условно-графическим изображением. «Чтение» слов по слогам, соотнесение каждого прочитанного слова с картинкой.</w:t>
      </w:r>
    </w:p>
    <w:p w:rsidR="00E84F85" w:rsidRPr="00E84F85" w:rsidRDefault="00E84F85" w:rsidP="00067319">
      <w:pPr>
        <w:jc w:val="both"/>
        <w:rPr>
          <w:b/>
        </w:rPr>
      </w:pPr>
      <w:r w:rsidRPr="00E84F85">
        <w:t xml:space="preserve">Дифференциация оппозиционных слогов в игре: </w:t>
      </w:r>
      <w:proofErr w:type="spellStart"/>
      <w:r w:rsidRPr="00E84F85">
        <w:t>ма</w:t>
      </w:r>
      <w:proofErr w:type="spellEnd"/>
      <w:r w:rsidRPr="00E84F85">
        <w:t xml:space="preserve"> — на, СА — </w:t>
      </w:r>
      <w:proofErr w:type="gramStart"/>
      <w:r w:rsidRPr="00E84F85">
        <w:t>за</w:t>
      </w:r>
      <w:proofErr w:type="gramEnd"/>
      <w:r w:rsidRPr="00E84F85">
        <w:t>, да — та и т.д.</w:t>
      </w:r>
    </w:p>
    <w:p w:rsidR="00E84F85" w:rsidRPr="00E84F85" w:rsidRDefault="00E84F85" w:rsidP="00067319">
      <w:pPr>
        <w:jc w:val="both"/>
      </w:pPr>
      <w:r w:rsidRPr="00E84F85">
        <w:rPr>
          <w:b/>
        </w:rPr>
        <w:t>Звук.</w:t>
      </w:r>
      <w:r w:rsidRPr="00E84F85">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w:t>
      </w:r>
      <w:proofErr w:type="spellStart"/>
      <w:r w:rsidRPr="00E84F85">
        <w:t>чистоговорок</w:t>
      </w:r>
      <w:proofErr w:type="spellEnd"/>
      <w:r w:rsidRPr="00E84F85">
        <w:t xml:space="preserve"> и т.д.</w:t>
      </w:r>
    </w:p>
    <w:p w:rsidR="00E84F85" w:rsidRPr="00E84F85" w:rsidRDefault="00E84F85" w:rsidP="00067319">
      <w:pPr>
        <w:jc w:val="both"/>
      </w:pPr>
      <w:r w:rsidRPr="00E84F85">
        <w:t>Дифференциация оппозиционных звуков: [м] — [н], [б] — [</w:t>
      </w:r>
      <w:proofErr w:type="gramStart"/>
      <w:r w:rsidRPr="00E84F85">
        <w:t>п</w:t>
      </w:r>
      <w:proofErr w:type="gramEnd"/>
      <w:r w:rsidRPr="00E84F85">
        <w:t>], [д] — [т], [с] — [з], [с] — [ш] и т.д. (с учетом произносительных навыков учащихся).</w:t>
      </w:r>
    </w:p>
    <w:p w:rsidR="00E84F85" w:rsidRPr="00E84F85" w:rsidRDefault="00E84F85" w:rsidP="00067319">
      <w:pPr>
        <w:jc w:val="both"/>
        <w:rPr>
          <w:b/>
          <w:bCs/>
        </w:rPr>
      </w:pPr>
      <w:r w:rsidRPr="00E84F85">
        <w:t xml:space="preserve">Развитие умения слышать часто повторяющийся звук в двустишиях, </w:t>
      </w:r>
      <w:proofErr w:type="spellStart"/>
      <w:r w:rsidRPr="00E84F85">
        <w:t>чистоговорках</w:t>
      </w:r>
      <w:proofErr w:type="spellEnd"/>
      <w:r w:rsidRPr="00E84F85">
        <w:t>. Выделение звуков [а], [у], [м], [о], [н], [</w:t>
      </w:r>
      <w:proofErr w:type="gramStart"/>
      <w:r w:rsidRPr="00E84F85">
        <w:t>с</w:t>
      </w:r>
      <w:proofErr w:type="gramEnd"/>
      <w:r w:rsidRPr="00E84F85">
        <w:t xml:space="preserve">] </w:t>
      </w:r>
      <w:proofErr w:type="gramStart"/>
      <w:r w:rsidRPr="00E84F85">
        <w:t>в</w:t>
      </w:r>
      <w:proofErr w:type="gramEnd"/>
      <w:r w:rsidRPr="00E84F85">
        <w:t xml:space="preserve">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E84F85" w:rsidRPr="00E84F85" w:rsidRDefault="00E84F85" w:rsidP="00067319">
      <w:pPr>
        <w:jc w:val="both"/>
      </w:pPr>
      <w:r w:rsidRPr="00E84F85">
        <w:rPr>
          <w:b/>
          <w:bCs/>
        </w:rPr>
        <w:t>Развитие зрительных и пространственных восприятий</w:t>
      </w:r>
    </w:p>
    <w:p w:rsidR="00E84F85" w:rsidRPr="00E84F85" w:rsidRDefault="00E84F85" w:rsidP="00067319">
      <w:pPr>
        <w:jc w:val="both"/>
      </w:pPr>
      <w:r w:rsidRPr="00E84F85">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w:t>
      </w:r>
      <w:proofErr w:type="gramStart"/>
      <w:r w:rsidRPr="00E84F85">
        <w:t>П</w:t>
      </w:r>
      <w:proofErr w:type="gramEnd"/>
      <w:r w:rsidRPr="00E84F85">
        <w:t>, Т, Ш (без называния букв).</w:t>
      </w:r>
    </w:p>
    <w:p w:rsidR="00E84F85" w:rsidRPr="00E84F85" w:rsidRDefault="00E84F85" w:rsidP="00067319">
      <w:pPr>
        <w:jc w:val="both"/>
      </w:pPr>
      <w:r w:rsidRPr="00E84F85">
        <w:t xml:space="preserve">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w:t>
      </w:r>
      <w:r w:rsidRPr="00E84F85">
        <w:lastRenderedPageBreak/>
        <w:t>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E84F85" w:rsidRPr="00E84F85" w:rsidRDefault="00E84F85" w:rsidP="00067319">
      <w:pPr>
        <w:jc w:val="both"/>
      </w:pPr>
      <w:r w:rsidRPr="00E84F85">
        <w:t>Выработка умения показывать и называть предметы, их изображения последовательно слева направо.</w:t>
      </w:r>
    </w:p>
    <w:p w:rsidR="00E84F85" w:rsidRPr="00E84F85" w:rsidRDefault="00E84F85" w:rsidP="00067319">
      <w:pPr>
        <w:jc w:val="both"/>
      </w:pPr>
      <w:r w:rsidRPr="00E84F85">
        <w:t xml:space="preserve">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w:t>
      </w:r>
      <w:proofErr w:type="spellStart"/>
      <w:r w:rsidRPr="00E84F85">
        <w:t>пазлов</w:t>
      </w:r>
      <w:proofErr w:type="spellEnd"/>
      <w:r w:rsidRPr="00E84F85">
        <w:t xml:space="preserve"> (2—4).</w:t>
      </w:r>
    </w:p>
    <w:p w:rsidR="00E84F85" w:rsidRPr="00E84F85" w:rsidRDefault="00E84F85" w:rsidP="00067319">
      <w:pPr>
        <w:jc w:val="both"/>
        <w:rPr>
          <w:b/>
          <w:bCs/>
        </w:rPr>
      </w:pPr>
      <w:r w:rsidRPr="00E84F85">
        <w:t xml:space="preserve">Исключение лишнего предмета из ряда </w:t>
      </w:r>
      <w:proofErr w:type="gramStart"/>
      <w:r w:rsidRPr="00E84F85">
        <w:t>предложенных</w:t>
      </w:r>
      <w:proofErr w:type="gramEnd"/>
      <w:r w:rsidRPr="00E84F85">
        <w:t xml:space="preserve"> (2—3) по заданной характеристике — цвету, форме или величине.</w:t>
      </w:r>
    </w:p>
    <w:p w:rsidR="00E84F85" w:rsidRPr="00E84F85" w:rsidRDefault="00E84F85" w:rsidP="00067319">
      <w:pPr>
        <w:jc w:val="both"/>
      </w:pPr>
      <w:r w:rsidRPr="00E84F85">
        <w:rPr>
          <w:b/>
          <w:bCs/>
        </w:rPr>
        <w:t>Развитие моторных умений</w:t>
      </w:r>
    </w:p>
    <w:p w:rsidR="00E84F85" w:rsidRPr="00E84F85" w:rsidRDefault="00E84F85" w:rsidP="00067319">
      <w:pPr>
        <w:jc w:val="both"/>
      </w:pPr>
      <w:r w:rsidRPr="00E84F85">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E84F85" w:rsidRPr="00E84F85" w:rsidRDefault="00E84F85" w:rsidP="00067319">
      <w:pPr>
        <w:jc w:val="both"/>
      </w:pPr>
      <w:r w:rsidRPr="00E84F85">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E84F85" w:rsidRPr="00E84F85" w:rsidRDefault="00E84F85" w:rsidP="00067319">
      <w:pPr>
        <w:jc w:val="both"/>
      </w:pPr>
      <w:r w:rsidRPr="00E84F85">
        <w:t>Выполнение рисунков, сходных по конфигурации с элементами печатных и письменных бу</w:t>
      </w:r>
      <w:proofErr w:type="gramStart"/>
      <w:r w:rsidRPr="00E84F85">
        <w:t>кв в пр</w:t>
      </w:r>
      <w:proofErr w:type="gramEnd"/>
      <w:r w:rsidRPr="00E84F85">
        <w:t>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E84F85" w:rsidRPr="00E84F85" w:rsidRDefault="00E84F85" w:rsidP="00067319">
      <w:pPr>
        <w:jc w:val="both"/>
        <w:rPr>
          <w:b/>
          <w:bCs/>
          <w:iCs/>
          <w:u w:val="single"/>
        </w:rPr>
      </w:pPr>
      <w:r w:rsidRPr="00E84F85">
        <w:t>Печатание букв</w:t>
      </w:r>
      <w:proofErr w:type="gramStart"/>
      <w:r w:rsidRPr="00E84F85">
        <w:t xml:space="preserve"> А</w:t>
      </w:r>
      <w:proofErr w:type="gramEnd"/>
      <w:r w:rsidRPr="00E84F85">
        <w:t>, У, М, О, Н, С (без обязательного их называния) по трафарету, по образцу.</w:t>
      </w:r>
    </w:p>
    <w:p w:rsidR="00E84F85" w:rsidRPr="00E84F85" w:rsidRDefault="00E84F85" w:rsidP="00067319">
      <w:pPr>
        <w:jc w:val="both"/>
        <w:rPr>
          <w:b/>
          <w:bCs/>
          <w:iCs/>
        </w:rPr>
      </w:pPr>
      <w:r w:rsidRPr="00E84F85">
        <w:rPr>
          <w:b/>
          <w:bCs/>
          <w:iCs/>
          <w:u w:val="single"/>
        </w:rPr>
        <w:t>Букварный период (письмо)</w:t>
      </w:r>
    </w:p>
    <w:p w:rsidR="00E84F85" w:rsidRPr="00E84F85" w:rsidRDefault="00E84F85" w:rsidP="00067319">
      <w:pPr>
        <w:jc w:val="both"/>
      </w:pPr>
      <w:r w:rsidRPr="00E84F85">
        <w:rPr>
          <w:b/>
          <w:bCs/>
          <w:iCs/>
        </w:rPr>
        <w:t>1-й этап</w:t>
      </w:r>
    </w:p>
    <w:p w:rsidR="00E84F85" w:rsidRPr="00E84F85" w:rsidRDefault="00E84F85" w:rsidP="00067319">
      <w:pPr>
        <w:jc w:val="both"/>
      </w:pPr>
      <w:r w:rsidRPr="00E84F85">
        <w:t xml:space="preserve">Усвоение рукописного начертания строчных и прописных букв: </w:t>
      </w:r>
      <w:proofErr w:type="spellStart"/>
      <w:r w:rsidRPr="00E84F85">
        <w:t>Аа</w:t>
      </w:r>
      <w:proofErr w:type="spellEnd"/>
      <w:r w:rsidRPr="00E84F85">
        <w:t xml:space="preserve">, </w:t>
      </w:r>
      <w:proofErr w:type="spellStart"/>
      <w:r w:rsidRPr="00E84F85">
        <w:t>Уу</w:t>
      </w:r>
      <w:proofErr w:type="spellEnd"/>
      <w:r w:rsidRPr="00E84F85">
        <w:t xml:space="preserve">, Мм, </w:t>
      </w:r>
      <w:proofErr w:type="spellStart"/>
      <w:r w:rsidRPr="00E84F85">
        <w:t>Оо</w:t>
      </w:r>
      <w:proofErr w:type="spellEnd"/>
      <w:r w:rsidRPr="00E84F85">
        <w:t xml:space="preserve">, </w:t>
      </w:r>
      <w:proofErr w:type="spellStart"/>
      <w:r w:rsidRPr="00E84F85">
        <w:t>Хх</w:t>
      </w:r>
      <w:proofErr w:type="spellEnd"/>
      <w:r w:rsidRPr="00E84F85">
        <w:t xml:space="preserve">, </w:t>
      </w:r>
      <w:proofErr w:type="spellStart"/>
      <w:r w:rsidRPr="00E84F85">
        <w:t>Сс</w:t>
      </w:r>
      <w:proofErr w:type="spellEnd"/>
      <w:r w:rsidRPr="00E84F85">
        <w:t xml:space="preserve">, </w:t>
      </w:r>
      <w:proofErr w:type="spellStart"/>
      <w:r w:rsidRPr="00E84F85">
        <w:t>Нн</w:t>
      </w:r>
      <w:proofErr w:type="spellEnd"/>
      <w:r w:rsidRPr="00E84F85">
        <w:t xml:space="preserve">, ы, </w:t>
      </w:r>
      <w:proofErr w:type="spellStart"/>
      <w:r w:rsidRPr="00E84F85">
        <w:t>Лл</w:t>
      </w:r>
      <w:proofErr w:type="spellEnd"/>
      <w:r w:rsidRPr="00E84F85">
        <w:t xml:space="preserve">, </w:t>
      </w:r>
      <w:proofErr w:type="spellStart"/>
      <w:proofErr w:type="gramStart"/>
      <w:r w:rsidRPr="00E84F85">
        <w:t>Вв</w:t>
      </w:r>
      <w:proofErr w:type="spellEnd"/>
      <w:proofErr w:type="gramEnd"/>
      <w:r w:rsidRPr="00E84F85">
        <w:t>, Ии. Соотнесение графических образов печатных и рукописных букв.</w:t>
      </w:r>
    </w:p>
    <w:p w:rsidR="00E84F85" w:rsidRPr="00E84F85" w:rsidRDefault="00E84F85" w:rsidP="00067319">
      <w:pPr>
        <w:jc w:val="both"/>
      </w:pPr>
      <w:r w:rsidRPr="00E84F85">
        <w:t>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w:t>
      </w:r>
    </w:p>
    <w:p w:rsidR="00E84F85" w:rsidRPr="00E84F85" w:rsidRDefault="00E84F85" w:rsidP="00067319">
      <w:pPr>
        <w:jc w:val="both"/>
      </w:pPr>
      <w:r w:rsidRPr="00E84F85">
        <w:t xml:space="preserve">Изучение рукописного варианта строчных и прописных букв, разбор элементов букв. Написание элементов букв и самих букв, строчных и прописных. Образование и запись слогов, состоящих из одной гласной, в словах </w:t>
      </w:r>
      <w:r w:rsidRPr="00E84F85">
        <w:rPr>
          <w:i/>
          <w:iCs/>
        </w:rPr>
        <w:t>(</w:t>
      </w:r>
      <w:proofErr w:type="gramStart"/>
      <w:r w:rsidRPr="00E84F85">
        <w:rPr>
          <w:i/>
          <w:iCs/>
        </w:rPr>
        <w:t>а-у</w:t>
      </w:r>
      <w:proofErr w:type="gramEnd"/>
      <w:r w:rsidRPr="00E84F85">
        <w:rPr>
          <w:i/>
          <w:iCs/>
        </w:rPr>
        <w:t>, у-а)</w:t>
      </w:r>
      <w:r w:rsidRPr="00E84F85">
        <w:t xml:space="preserve">, закрытых </w:t>
      </w:r>
      <w:r w:rsidRPr="00E84F85">
        <w:rPr>
          <w:i/>
          <w:iCs/>
        </w:rPr>
        <w:t>(</w:t>
      </w:r>
      <w:proofErr w:type="spellStart"/>
      <w:r w:rsidRPr="00E84F85">
        <w:rPr>
          <w:i/>
          <w:iCs/>
        </w:rPr>
        <w:t>ам</w:t>
      </w:r>
      <w:proofErr w:type="spellEnd"/>
      <w:r w:rsidRPr="00E84F85">
        <w:rPr>
          <w:i/>
          <w:iCs/>
        </w:rPr>
        <w:t>, ум, ах, ох)</w:t>
      </w:r>
      <w:r w:rsidRPr="00E84F85">
        <w:t xml:space="preserve"> и открытых </w:t>
      </w:r>
      <w:proofErr w:type="spellStart"/>
      <w:r w:rsidRPr="00E84F85">
        <w:t>двубуквенных</w:t>
      </w:r>
      <w:proofErr w:type="spellEnd"/>
      <w:r w:rsidRPr="00E84F85">
        <w:t xml:space="preserve"> </w:t>
      </w:r>
      <w:r w:rsidRPr="00E84F85">
        <w:rPr>
          <w:i/>
          <w:iCs/>
        </w:rPr>
        <w:t>(</w:t>
      </w:r>
      <w:proofErr w:type="spellStart"/>
      <w:r w:rsidRPr="00E84F85">
        <w:rPr>
          <w:i/>
          <w:iCs/>
        </w:rPr>
        <w:t>ма</w:t>
      </w:r>
      <w:proofErr w:type="spellEnd"/>
      <w:r w:rsidRPr="00E84F85">
        <w:rPr>
          <w:i/>
          <w:iCs/>
        </w:rPr>
        <w:t xml:space="preserve">, </w:t>
      </w:r>
      <w:proofErr w:type="spellStart"/>
      <w:r w:rsidRPr="00E84F85">
        <w:rPr>
          <w:i/>
          <w:iCs/>
        </w:rPr>
        <w:t>му</w:t>
      </w:r>
      <w:proofErr w:type="spellEnd"/>
      <w:r w:rsidRPr="00E84F85">
        <w:rPr>
          <w:i/>
          <w:iCs/>
        </w:rPr>
        <w:t xml:space="preserve">, ха, хи) </w:t>
      </w:r>
      <w:r w:rsidRPr="00E84F85">
        <w:t>слогов. Сравнение закрытых и открытых слогов.</w:t>
      </w:r>
    </w:p>
    <w:p w:rsidR="00E84F85" w:rsidRPr="00E84F85" w:rsidRDefault="00E84F85" w:rsidP="00067319">
      <w:pPr>
        <w:jc w:val="both"/>
      </w:pPr>
      <w:r w:rsidRPr="00E84F85">
        <w:t xml:space="preserve">Дифференциация и запись сходных звуков изолированно и в слогах: [м] - [н], </w:t>
      </w:r>
      <w:proofErr w:type="spellStart"/>
      <w:r w:rsidRPr="00E84F85">
        <w:rPr>
          <w:i/>
          <w:iCs/>
        </w:rPr>
        <w:t>ма</w:t>
      </w:r>
      <w:proofErr w:type="spellEnd"/>
      <w:r w:rsidRPr="00E84F85">
        <w:rPr>
          <w:i/>
          <w:iCs/>
        </w:rPr>
        <w:t xml:space="preserve"> — </w:t>
      </w:r>
      <w:proofErr w:type="gramStart"/>
      <w:r w:rsidRPr="00E84F85">
        <w:rPr>
          <w:i/>
          <w:iCs/>
        </w:rPr>
        <w:t>на</w:t>
      </w:r>
      <w:proofErr w:type="gramEnd"/>
      <w:r w:rsidRPr="00E84F85">
        <w:rPr>
          <w:i/>
          <w:iCs/>
        </w:rPr>
        <w:t xml:space="preserve">. </w:t>
      </w:r>
      <w:r w:rsidRPr="00E84F85">
        <w:t>Запись слов из двух усвоенных слогов (</w:t>
      </w:r>
      <w:proofErr w:type="spellStart"/>
      <w:proofErr w:type="gramStart"/>
      <w:r w:rsidRPr="00E84F85">
        <w:rPr>
          <w:i/>
          <w:iCs/>
        </w:rPr>
        <w:t>ма-ма</w:t>
      </w:r>
      <w:proofErr w:type="spellEnd"/>
      <w:proofErr w:type="gramEnd"/>
      <w:r w:rsidRPr="00E84F85">
        <w:rPr>
          <w:i/>
          <w:iCs/>
        </w:rPr>
        <w:t xml:space="preserve">, </w:t>
      </w:r>
      <w:proofErr w:type="spellStart"/>
      <w:r w:rsidRPr="00E84F85">
        <w:rPr>
          <w:i/>
          <w:iCs/>
        </w:rPr>
        <w:t>му</w:t>
      </w:r>
      <w:proofErr w:type="spellEnd"/>
      <w:r w:rsidRPr="00E84F85">
        <w:rPr>
          <w:i/>
          <w:iCs/>
        </w:rPr>
        <w:t>-ха, у-ха</w:t>
      </w:r>
      <w:r w:rsidRPr="00E84F85">
        <w:t xml:space="preserve"> и др.). Соотнесение записанного слова с предметом или с картинкой.</w:t>
      </w:r>
    </w:p>
    <w:p w:rsidR="00E84F85" w:rsidRPr="00E84F85" w:rsidRDefault="00E84F85" w:rsidP="00067319">
      <w:pPr>
        <w:jc w:val="both"/>
      </w:pPr>
      <w:r w:rsidRPr="00E84F85">
        <w:t xml:space="preserve">Составление и запись слов, состоящих из трехбуквенного закрытого слога: </w:t>
      </w:r>
      <w:r w:rsidRPr="00E84F85">
        <w:rPr>
          <w:i/>
          <w:iCs/>
        </w:rPr>
        <w:t>мох, сом, сын</w:t>
      </w:r>
      <w:r w:rsidRPr="00E84F85">
        <w:t xml:space="preserve"> и т.д.</w:t>
      </w:r>
    </w:p>
    <w:p w:rsidR="00E84F85" w:rsidRPr="00E84F85" w:rsidRDefault="00E84F85" w:rsidP="00067319">
      <w:pPr>
        <w:jc w:val="both"/>
      </w:pPr>
      <w:r w:rsidRPr="00E84F85">
        <w:t>Составление и запись предложений из 1-2 слов.</w:t>
      </w:r>
    </w:p>
    <w:p w:rsidR="00E84F85" w:rsidRPr="00E84F85" w:rsidRDefault="00E84F85" w:rsidP="00067319">
      <w:pPr>
        <w:jc w:val="both"/>
      </w:pPr>
      <w:r w:rsidRPr="00E84F85">
        <w:t xml:space="preserve">Разучивание </w:t>
      </w:r>
      <w:proofErr w:type="spellStart"/>
      <w:r w:rsidRPr="00E84F85">
        <w:t>чистоговорок</w:t>
      </w:r>
      <w:proofErr w:type="spellEnd"/>
      <w:r w:rsidRPr="00E84F85">
        <w:t>, загадок, коротких стихотворений с голоса учителя.</w:t>
      </w:r>
    </w:p>
    <w:p w:rsidR="00E84F85" w:rsidRPr="00E84F85" w:rsidRDefault="00E84F85" w:rsidP="00067319">
      <w:pPr>
        <w:jc w:val="both"/>
      </w:pPr>
      <w:r w:rsidRPr="00E84F85">
        <w:t>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E84F85" w:rsidRPr="00E84F85" w:rsidRDefault="00E84F85" w:rsidP="00067319">
      <w:pPr>
        <w:jc w:val="both"/>
        <w:rPr>
          <w:b/>
          <w:bCs/>
          <w:iCs/>
        </w:rPr>
      </w:pPr>
      <w:r w:rsidRPr="00E84F85">
        <w:t>Запись под диктовку букв и слогов.</w:t>
      </w:r>
    </w:p>
    <w:p w:rsidR="00E84F85" w:rsidRPr="00E84F85" w:rsidRDefault="00E84F85" w:rsidP="00067319">
      <w:pPr>
        <w:jc w:val="both"/>
      </w:pPr>
      <w:r w:rsidRPr="00E84F85">
        <w:rPr>
          <w:b/>
          <w:bCs/>
          <w:iCs/>
        </w:rPr>
        <w:t>2-й этап</w:t>
      </w:r>
    </w:p>
    <w:p w:rsidR="00E84F85" w:rsidRPr="00E84F85" w:rsidRDefault="00E84F85" w:rsidP="00067319">
      <w:pPr>
        <w:jc w:val="both"/>
      </w:pPr>
      <w:r w:rsidRPr="00E84F85">
        <w:t xml:space="preserve">Повторение пройденных букв. Изучение новых букв в рукописном варианте: </w:t>
      </w:r>
      <w:proofErr w:type="spellStart"/>
      <w:r w:rsidRPr="00E84F85">
        <w:t>Шш</w:t>
      </w:r>
      <w:proofErr w:type="spellEnd"/>
      <w:r w:rsidRPr="00E84F85">
        <w:t xml:space="preserve">, </w:t>
      </w:r>
      <w:proofErr w:type="spellStart"/>
      <w:r w:rsidRPr="00E84F85">
        <w:t>Пп</w:t>
      </w:r>
      <w:proofErr w:type="spellEnd"/>
      <w:r w:rsidRPr="00E84F85">
        <w:t xml:space="preserve">, </w:t>
      </w:r>
      <w:proofErr w:type="spellStart"/>
      <w:proofErr w:type="gramStart"/>
      <w:r w:rsidRPr="00E84F85">
        <w:t>Тт</w:t>
      </w:r>
      <w:proofErr w:type="spellEnd"/>
      <w:proofErr w:type="gramEnd"/>
      <w:r w:rsidRPr="00E84F85">
        <w:t xml:space="preserve">, </w:t>
      </w:r>
      <w:proofErr w:type="spellStart"/>
      <w:r w:rsidRPr="00E84F85">
        <w:t>Кк</w:t>
      </w:r>
      <w:proofErr w:type="spellEnd"/>
      <w:r w:rsidRPr="00E84F85">
        <w:t xml:space="preserve">, </w:t>
      </w:r>
      <w:proofErr w:type="spellStart"/>
      <w:r w:rsidRPr="00E84F85">
        <w:t>Зз</w:t>
      </w:r>
      <w:proofErr w:type="spellEnd"/>
      <w:r w:rsidRPr="00E84F85">
        <w:t xml:space="preserve">, </w:t>
      </w:r>
      <w:proofErr w:type="spellStart"/>
      <w:r w:rsidRPr="00E84F85">
        <w:t>Рр</w:t>
      </w:r>
      <w:proofErr w:type="spellEnd"/>
      <w:r w:rsidRPr="00E84F85">
        <w:t xml:space="preserve">, й, </w:t>
      </w:r>
      <w:proofErr w:type="spellStart"/>
      <w:r w:rsidRPr="00E84F85">
        <w:t>Жж</w:t>
      </w:r>
      <w:proofErr w:type="spellEnd"/>
      <w:r w:rsidRPr="00E84F85">
        <w:t xml:space="preserve">, </w:t>
      </w:r>
      <w:proofErr w:type="spellStart"/>
      <w:r w:rsidRPr="00E84F85">
        <w:t>Бб</w:t>
      </w:r>
      <w:proofErr w:type="spellEnd"/>
      <w:r w:rsidRPr="00E84F85">
        <w:t xml:space="preserve">, </w:t>
      </w:r>
      <w:proofErr w:type="spellStart"/>
      <w:r w:rsidRPr="00E84F85">
        <w:t>Дд</w:t>
      </w:r>
      <w:proofErr w:type="spellEnd"/>
      <w:r w:rsidRPr="00E84F85">
        <w:t xml:space="preserve">, </w:t>
      </w:r>
      <w:proofErr w:type="spellStart"/>
      <w:r w:rsidRPr="00E84F85">
        <w:t>Гг</w:t>
      </w:r>
      <w:proofErr w:type="spellEnd"/>
      <w:r w:rsidRPr="00E84F85">
        <w:t>, ь.</w:t>
      </w:r>
    </w:p>
    <w:p w:rsidR="00E84F85" w:rsidRPr="00E84F85" w:rsidRDefault="00E84F85" w:rsidP="00067319">
      <w:pPr>
        <w:jc w:val="both"/>
      </w:pPr>
      <w:r w:rsidRPr="00E84F85">
        <w:lastRenderedPageBreak/>
        <w:t>Умение составлять схему слова, слога. Записывать слоги и слова с опорой на схему после предварительного анализа.</w:t>
      </w:r>
    </w:p>
    <w:p w:rsidR="00E84F85" w:rsidRPr="00E84F85" w:rsidRDefault="00E84F85" w:rsidP="00067319">
      <w:pPr>
        <w:jc w:val="both"/>
      </w:pPr>
      <w:r w:rsidRPr="00E84F85">
        <w:t>Соотнесение буквы печатного и рукописного шрифта.</w:t>
      </w:r>
    </w:p>
    <w:p w:rsidR="00E84F85" w:rsidRPr="00E84F85" w:rsidRDefault="00E84F85" w:rsidP="00067319">
      <w:pPr>
        <w:jc w:val="both"/>
      </w:pPr>
      <w:r w:rsidRPr="00E84F85">
        <w:t>Дифференциация и запись букв, слогов, слов, с парными согласными, сходными по звучанию согласными, сонорными: ([с] - [з], [х] - [к], [</w:t>
      </w:r>
      <w:proofErr w:type="gramStart"/>
      <w:r w:rsidRPr="00E84F85">
        <w:t>р</w:t>
      </w:r>
      <w:proofErr w:type="gramEnd"/>
      <w:r w:rsidRPr="00E84F85">
        <w:t xml:space="preserve">] - [л], [п] - [б]; </w:t>
      </w:r>
      <w:proofErr w:type="spellStart"/>
      <w:r w:rsidRPr="00E84F85">
        <w:rPr>
          <w:i/>
          <w:iCs/>
        </w:rPr>
        <w:t>са</w:t>
      </w:r>
      <w:proofErr w:type="spellEnd"/>
      <w:r w:rsidRPr="00E84F85">
        <w:rPr>
          <w:i/>
          <w:iCs/>
        </w:rPr>
        <w:t xml:space="preserve"> - за, </w:t>
      </w:r>
      <w:proofErr w:type="spellStart"/>
      <w:r w:rsidRPr="00E84F85">
        <w:rPr>
          <w:i/>
          <w:iCs/>
        </w:rPr>
        <w:t>ша</w:t>
      </w:r>
      <w:proofErr w:type="spellEnd"/>
      <w:r w:rsidRPr="00E84F85">
        <w:rPr>
          <w:i/>
          <w:iCs/>
        </w:rPr>
        <w:t xml:space="preserve"> - </w:t>
      </w:r>
      <w:proofErr w:type="spellStart"/>
      <w:r w:rsidRPr="00E84F85">
        <w:rPr>
          <w:i/>
          <w:iCs/>
        </w:rPr>
        <w:t>жа</w:t>
      </w:r>
      <w:proofErr w:type="spellEnd"/>
      <w:r w:rsidRPr="00E84F85">
        <w:rPr>
          <w:i/>
          <w:iCs/>
        </w:rPr>
        <w:t>, коза - коса</w:t>
      </w:r>
      <w:r w:rsidRPr="00E84F85">
        <w:t xml:space="preserve"> и др.); слогов и слов с мягкими и твердыми согласными (</w:t>
      </w:r>
      <w:r w:rsidRPr="00E84F85">
        <w:rPr>
          <w:i/>
          <w:iCs/>
        </w:rPr>
        <w:t xml:space="preserve">мы - ми, </w:t>
      </w:r>
      <w:proofErr w:type="spellStart"/>
      <w:r w:rsidRPr="00E84F85">
        <w:rPr>
          <w:i/>
          <w:iCs/>
        </w:rPr>
        <w:t>лы</w:t>
      </w:r>
      <w:proofErr w:type="spellEnd"/>
      <w:r w:rsidRPr="00E84F85">
        <w:rPr>
          <w:i/>
          <w:iCs/>
        </w:rPr>
        <w:t xml:space="preserve"> - ли, </w:t>
      </w:r>
      <w:proofErr w:type="spellStart"/>
      <w:r w:rsidRPr="00E84F85">
        <w:rPr>
          <w:i/>
          <w:iCs/>
        </w:rPr>
        <w:t>ны</w:t>
      </w:r>
      <w:proofErr w:type="spellEnd"/>
      <w:r w:rsidRPr="00E84F85">
        <w:rPr>
          <w:i/>
          <w:iCs/>
        </w:rPr>
        <w:t xml:space="preserve"> - ни, мыл - мил</w:t>
      </w:r>
      <w:r w:rsidRPr="00E84F85">
        <w:t xml:space="preserve"> и т.д.); а также с </w:t>
      </w:r>
      <w:r w:rsidRPr="00E84F85">
        <w:rPr>
          <w:i/>
          <w:iCs/>
        </w:rPr>
        <w:t>и - й (мои - мой)</w:t>
      </w:r>
      <w:r w:rsidRPr="00E84F85">
        <w:t>.</w:t>
      </w:r>
    </w:p>
    <w:p w:rsidR="00E84F85" w:rsidRPr="00E84F85" w:rsidRDefault="00E84F85" w:rsidP="00067319">
      <w:pPr>
        <w:jc w:val="both"/>
      </w:pPr>
      <w:r w:rsidRPr="00E84F85">
        <w:t xml:space="preserve">Образование и запись открытых и закрытых </w:t>
      </w:r>
      <w:proofErr w:type="spellStart"/>
      <w:r w:rsidRPr="00E84F85">
        <w:t>двубуквенных</w:t>
      </w:r>
      <w:proofErr w:type="spellEnd"/>
      <w:r w:rsidRPr="00E84F85">
        <w:t xml:space="preserve"> слогов с твердыми и мягкими согласными, </w:t>
      </w:r>
      <w:proofErr w:type="gramStart"/>
      <w:r w:rsidRPr="00E84F85">
        <w:t>трех-четырехбуквенных</w:t>
      </w:r>
      <w:proofErr w:type="gramEnd"/>
      <w:r w:rsidRPr="00E84F85">
        <w:t xml:space="preserve"> слогов типа </w:t>
      </w:r>
      <w:r w:rsidRPr="00E84F85">
        <w:rPr>
          <w:i/>
          <w:iCs/>
        </w:rPr>
        <w:t>кот, кит, соль</w:t>
      </w:r>
      <w:r w:rsidRPr="00E84F85">
        <w:t xml:space="preserve"> и т.д.</w:t>
      </w:r>
    </w:p>
    <w:p w:rsidR="00E84F85" w:rsidRPr="00E84F85" w:rsidRDefault="00E84F85" w:rsidP="00067319">
      <w:pPr>
        <w:jc w:val="both"/>
      </w:pPr>
      <w:r w:rsidRPr="00E84F85">
        <w:t>Составление и запись слов из усвоенных слоговых структур. Четкое проговаривание каждого слога в слове. Соотнесение слова с иллюстративным материалом. Работа со звукобуквенной схемой. Обозначение букв красными и синими кружками (квадратиками).</w:t>
      </w:r>
    </w:p>
    <w:p w:rsidR="00E84F85" w:rsidRPr="00E84F85" w:rsidRDefault="00E84F85" w:rsidP="00067319">
      <w:pPr>
        <w:jc w:val="both"/>
      </w:pPr>
      <w:r w:rsidRPr="00E84F85">
        <w:t>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E84F85" w:rsidRPr="00E84F85" w:rsidRDefault="00E84F85" w:rsidP="00067319">
      <w:pPr>
        <w:jc w:val="both"/>
        <w:rPr>
          <w:b/>
          <w:bCs/>
          <w:iCs/>
        </w:rPr>
      </w:pPr>
      <w:r w:rsidRPr="00E84F85">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E84F85" w:rsidRPr="00E84F85" w:rsidRDefault="00E84F85" w:rsidP="00067319">
      <w:pPr>
        <w:jc w:val="both"/>
      </w:pPr>
      <w:r w:rsidRPr="00E84F85">
        <w:rPr>
          <w:b/>
          <w:bCs/>
          <w:iCs/>
        </w:rPr>
        <w:t>3-й этап</w:t>
      </w:r>
    </w:p>
    <w:p w:rsidR="00E84F85" w:rsidRPr="00E84F85" w:rsidRDefault="00E84F85" w:rsidP="00067319">
      <w:pPr>
        <w:jc w:val="both"/>
      </w:pPr>
      <w:r w:rsidRPr="00E84F85">
        <w:t xml:space="preserve">Повторение пройденных букв, изучение новых рукописных букв: Ее, </w:t>
      </w:r>
      <w:proofErr w:type="spellStart"/>
      <w:r w:rsidRPr="00E84F85">
        <w:t>Яя</w:t>
      </w:r>
      <w:proofErr w:type="spellEnd"/>
      <w:r w:rsidRPr="00E84F85">
        <w:t xml:space="preserve">, </w:t>
      </w:r>
      <w:proofErr w:type="spellStart"/>
      <w:r w:rsidRPr="00E84F85">
        <w:t>Юю</w:t>
      </w:r>
      <w:proofErr w:type="spellEnd"/>
      <w:r w:rsidRPr="00E84F85">
        <w:t xml:space="preserve">, </w:t>
      </w:r>
      <w:proofErr w:type="spellStart"/>
      <w:r w:rsidRPr="00E84F85">
        <w:t>Ёё</w:t>
      </w:r>
      <w:proofErr w:type="spellEnd"/>
      <w:r w:rsidRPr="00E84F85">
        <w:t xml:space="preserve">, </w:t>
      </w:r>
      <w:proofErr w:type="spellStart"/>
      <w:r w:rsidRPr="00E84F85">
        <w:t>Чч</w:t>
      </w:r>
      <w:proofErr w:type="spellEnd"/>
      <w:r w:rsidRPr="00E84F85">
        <w:t xml:space="preserve">, </w:t>
      </w:r>
      <w:proofErr w:type="spellStart"/>
      <w:r w:rsidRPr="00E84F85">
        <w:t>Фф</w:t>
      </w:r>
      <w:proofErr w:type="spellEnd"/>
      <w:r w:rsidRPr="00E84F85">
        <w:t xml:space="preserve">, </w:t>
      </w:r>
      <w:proofErr w:type="spellStart"/>
      <w:r w:rsidRPr="00E84F85">
        <w:t>Цц</w:t>
      </w:r>
      <w:proofErr w:type="spellEnd"/>
      <w:r w:rsidRPr="00E84F85">
        <w:t xml:space="preserve">, </w:t>
      </w:r>
      <w:proofErr w:type="spellStart"/>
      <w:r w:rsidRPr="00E84F85">
        <w:t>Ээ</w:t>
      </w:r>
      <w:proofErr w:type="spellEnd"/>
      <w:r w:rsidRPr="00E84F85">
        <w:t xml:space="preserve">, </w:t>
      </w:r>
      <w:proofErr w:type="spellStart"/>
      <w:r w:rsidRPr="00E84F85">
        <w:t>Щщ</w:t>
      </w:r>
      <w:proofErr w:type="spellEnd"/>
      <w:r w:rsidRPr="00E84F85">
        <w:t>, ъ.</w:t>
      </w:r>
    </w:p>
    <w:p w:rsidR="00E84F85" w:rsidRPr="00E84F85" w:rsidRDefault="00E84F85" w:rsidP="00067319">
      <w:pPr>
        <w:jc w:val="both"/>
      </w:pPr>
      <w:r w:rsidRPr="00E84F85">
        <w:t>Составление схем слогов, слов и предложений. Запись слов и предложений с опорой на схемы после предварительного анализа.</w:t>
      </w:r>
    </w:p>
    <w:p w:rsidR="00E84F85" w:rsidRPr="00E84F85" w:rsidRDefault="00E84F85" w:rsidP="00067319">
      <w:pPr>
        <w:jc w:val="both"/>
      </w:pPr>
      <w:r w:rsidRPr="00E84F85">
        <w:t xml:space="preserve">Дифференциация и запись букв, слогов и </w:t>
      </w:r>
      <w:proofErr w:type="gramStart"/>
      <w:r w:rsidRPr="00E84F85">
        <w:t>слов</w:t>
      </w:r>
      <w:proofErr w:type="gramEnd"/>
      <w:r w:rsidRPr="00E84F85">
        <w:t xml:space="preserve"> схожих по произношению, оппозиционных: звонких и глухих, твердых и мягких, свистящих и шипящих: [ф] - [в], [с] - [ц], [ч] - [щ]; </w:t>
      </w:r>
      <w:proofErr w:type="spellStart"/>
      <w:r w:rsidRPr="00E84F85">
        <w:rPr>
          <w:i/>
          <w:iCs/>
        </w:rPr>
        <w:t>ма</w:t>
      </w:r>
      <w:proofErr w:type="spellEnd"/>
      <w:r w:rsidRPr="00E84F85">
        <w:rPr>
          <w:i/>
          <w:iCs/>
        </w:rPr>
        <w:t xml:space="preserve"> - </w:t>
      </w:r>
      <w:proofErr w:type="spellStart"/>
      <w:r w:rsidRPr="00E84F85">
        <w:rPr>
          <w:i/>
          <w:iCs/>
        </w:rPr>
        <w:t>мя</w:t>
      </w:r>
      <w:proofErr w:type="spellEnd"/>
      <w:r w:rsidRPr="00E84F85">
        <w:rPr>
          <w:i/>
          <w:iCs/>
        </w:rPr>
        <w:t xml:space="preserve">, </w:t>
      </w:r>
      <w:proofErr w:type="spellStart"/>
      <w:r w:rsidRPr="00E84F85">
        <w:rPr>
          <w:i/>
          <w:iCs/>
        </w:rPr>
        <w:t>му</w:t>
      </w:r>
      <w:proofErr w:type="spellEnd"/>
      <w:r w:rsidRPr="00E84F85">
        <w:rPr>
          <w:i/>
          <w:iCs/>
        </w:rPr>
        <w:t xml:space="preserve"> - мю, су - </w:t>
      </w:r>
      <w:proofErr w:type="spellStart"/>
      <w:r w:rsidRPr="00E84F85">
        <w:rPr>
          <w:i/>
          <w:iCs/>
        </w:rPr>
        <w:t>цу</w:t>
      </w:r>
      <w:proofErr w:type="spellEnd"/>
      <w:r w:rsidRPr="00E84F85">
        <w:rPr>
          <w:i/>
          <w:iCs/>
        </w:rPr>
        <w:t xml:space="preserve">, </w:t>
      </w:r>
      <w:proofErr w:type="spellStart"/>
      <w:r w:rsidRPr="00E84F85">
        <w:rPr>
          <w:i/>
          <w:iCs/>
        </w:rPr>
        <w:t>ша</w:t>
      </w:r>
      <w:proofErr w:type="spellEnd"/>
      <w:r w:rsidRPr="00E84F85">
        <w:rPr>
          <w:i/>
          <w:iCs/>
        </w:rPr>
        <w:t xml:space="preserve"> - ща; цвет - свет, плач - плащ</w:t>
      </w:r>
      <w:r w:rsidRPr="00E84F85">
        <w:t xml:space="preserve"> и др.</w:t>
      </w:r>
    </w:p>
    <w:p w:rsidR="00E84F85" w:rsidRPr="00E84F85" w:rsidRDefault="00E84F85" w:rsidP="00067319">
      <w:pPr>
        <w:jc w:val="both"/>
      </w:pPr>
      <w:r w:rsidRPr="00E84F85">
        <w:t>Образование и запись усвоенных ранее слоговых структур. Образование и запись слогов со стечением 2 согласных в начале и в конце слова. Образование и запись слов, состоящих из 1-3 слогов.</w:t>
      </w:r>
    </w:p>
    <w:p w:rsidR="00E84F85" w:rsidRPr="00E84F85" w:rsidRDefault="00E84F85" w:rsidP="00067319">
      <w:pPr>
        <w:jc w:val="both"/>
      </w:pPr>
      <w:r w:rsidRPr="00E84F85">
        <w:t>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E84F85" w:rsidRPr="00E84F85" w:rsidRDefault="00E84F85" w:rsidP="00067319">
      <w:pPr>
        <w:jc w:val="both"/>
      </w:pPr>
      <w:r w:rsidRPr="00E84F85">
        <w:t>Письмо на слух букв и слогов, слов, предложений после предварительного анализа.</w:t>
      </w:r>
    </w:p>
    <w:p w:rsidR="00E84F85" w:rsidRPr="00E84F85" w:rsidRDefault="00E84F85" w:rsidP="00067319">
      <w:pPr>
        <w:jc w:val="both"/>
      </w:pPr>
      <w:r w:rsidRPr="00E84F85">
        <w:t>Самостоятельное составление слов из разбросанных букв или слогов с опорой на картинку.</w:t>
      </w:r>
    </w:p>
    <w:p w:rsidR="00E84F85" w:rsidRPr="00E84F85" w:rsidRDefault="00E84F85" w:rsidP="00067319">
      <w:pPr>
        <w:jc w:val="both"/>
        <w:rPr>
          <w:b/>
        </w:rPr>
      </w:pPr>
      <w:r w:rsidRPr="00E84F85">
        <w:t>Контрольное списывание.</w:t>
      </w:r>
    </w:p>
    <w:p w:rsidR="00E84F85" w:rsidRPr="00E84F85" w:rsidRDefault="00E84F85" w:rsidP="00067319">
      <w:pPr>
        <w:jc w:val="center"/>
        <w:rPr>
          <w:b/>
        </w:rPr>
      </w:pPr>
      <w:r w:rsidRPr="00E84F85">
        <w:rPr>
          <w:b/>
        </w:rPr>
        <w:t>Место предмета в учебном плане.</w:t>
      </w:r>
    </w:p>
    <w:p w:rsidR="00E84F85" w:rsidRPr="00E84F85" w:rsidRDefault="00E84F85" w:rsidP="00E84F85">
      <w:r w:rsidRPr="00E84F85">
        <w:rPr>
          <w:b/>
        </w:rPr>
        <w:tab/>
      </w:r>
      <w:r w:rsidRPr="00E84F85">
        <w:t xml:space="preserve">Рабочая программа учебного предмета «Русский язык», входящего в образовательную область «Язык и речевая практика» для первого класса рассчитана на   4 часа в неделю, </w:t>
      </w:r>
      <w:r w:rsidRPr="00E84F85">
        <w:rPr>
          <w:b/>
        </w:rPr>
        <w:t>132</w:t>
      </w:r>
      <w:r w:rsidRPr="00E84F85">
        <w:t xml:space="preserve"> часа в год.</w:t>
      </w:r>
    </w:p>
    <w:p w:rsidR="00E84F85" w:rsidRPr="00E84F85" w:rsidRDefault="00E84F85" w:rsidP="00E84F85"/>
    <w:p w:rsidR="00E84F85" w:rsidRPr="00E84F85" w:rsidRDefault="00E84F85" w:rsidP="00067319">
      <w:pPr>
        <w:jc w:val="center"/>
        <w:rPr>
          <w:b/>
        </w:rPr>
      </w:pPr>
      <w:r w:rsidRPr="00E84F85">
        <w:rPr>
          <w:b/>
        </w:rPr>
        <w:t>Планируемые результаты освоения программы за 1 класс.</w:t>
      </w:r>
    </w:p>
    <w:p w:rsidR="00E84F85" w:rsidRPr="00E84F85" w:rsidRDefault="00E84F85" w:rsidP="00E84F85">
      <w:pPr>
        <w:rPr>
          <w:b/>
        </w:rPr>
      </w:pPr>
    </w:p>
    <w:p w:rsidR="00E84F85" w:rsidRPr="00E84F85" w:rsidRDefault="00E84F85" w:rsidP="00E84F85">
      <w:pPr>
        <w:rPr>
          <w:b/>
          <w:i/>
        </w:rPr>
      </w:pPr>
      <w:r w:rsidRPr="00E84F85">
        <w:rPr>
          <w:b/>
        </w:rPr>
        <w:t>Базовые учебные действия:</w:t>
      </w:r>
    </w:p>
    <w:p w:rsidR="00E84F85" w:rsidRPr="00E84F85" w:rsidRDefault="00E84F85" w:rsidP="00E84F85">
      <w:r w:rsidRPr="00E84F85">
        <w:rPr>
          <w:b/>
          <w:i/>
        </w:rPr>
        <w:t>Личностные учебные действия:</w:t>
      </w:r>
    </w:p>
    <w:p w:rsidR="00E84F85" w:rsidRPr="00E84F85" w:rsidRDefault="00E84F85" w:rsidP="00E84F85">
      <w:pPr>
        <w:numPr>
          <w:ilvl w:val="0"/>
          <w:numId w:val="12"/>
        </w:numPr>
      </w:pPr>
      <w:r w:rsidRPr="00E84F85">
        <w:t>Положительно относиться русского языка.</w:t>
      </w:r>
    </w:p>
    <w:p w:rsidR="00E84F85" w:rsidRPr="00E84F85" w:rsidRDefault="00E84F85" w:rsidP="00E84F85">
      <w:pPr>
        <w:numPr>
          <w:ilvl w:val="0"/>
          <w:numId w:val="12"/>
        </w:numPr>
      </w:pPr>
      <w:r w:rsidRPr="00E84F85">
        <w:t>Принять и освоить социальную роль учащегося.</w:t>
      </w:r>
    </w:p>
    <w:p w:rsidR="00E84F85" w:rsidRPr="00E84F85" w:rsidRDefault="00E84F85" w:rsidP="00E84F85">
      <w:pPr>
        <w:numPr>
          <w:ilvl w:val="0"/>
          <w:numId w:val="12"/>
        </w:numPr>
      </w:pPr>
      <w:r w:rsidRPr="00E84F85">
        <w:t>Иметь представление о себе.</w:t>
      </w:r>
    </w:p>
    <w:p w:rsidR="00E84F85" w:rsidRPr="00E84F85" w:rsidRDefault="00E84F85" w:rsidP="00E84F85">
      <w:pPr>
        <w:numPr>
          <w:ilvl w:val="0"/>
          <w:numId w:val="12"/>
        </w:numPr>
      </w:pPr>
      <w:r w:rsidRPr="00E84F85">
        <w:lastRenderedPageBreak/>
        <w:t>Формировать установку на безопасный, здоровый образ жизни, работу на результат, бережное отношение к материальным и духовным ценностям.</w:t>
      </w:r>
    </w:p>
    <w:p w:rsidR="00E84F85" w:rsidRPr="00E84F85" w:rsidRDefault="00E84F85" w:rsidP="00E84F85">
      <w:r w:rsidRPr="00E84F85">
        <w:rPr>
          <w:b/>
          <w:i/>
        </w:rPr>
        <w:t>Регулятивные учебные действия:</w:t>
      </w:r>
    </w:p>
    <w:p w:rsidR="00E84F85" w:rsidRPr="00E84F85" w:rsidRDefault="00E84F85" w:rsidP="00E84F85">
      <w:pPr>
        <w:numPr>
          <w:ilvl w:val="0"/>
          <w:numId w:val="8"/>
        </w:numPr>
      </w:pPr>
      <w:r w:rsidRPr="00E84F85">
        <w:t>Входить и выходить из учебного помещения со звонком.</w:t>
      </w:r>
    </w:p>
    <w:p w:rsidR="00E84F85" w:rsidRPr="00E84F85" w:rsidRDefault="00E84F85" w:rsidP="00E84F85">
      <w:pPr>
        <w:numPr>
          <w:ilvl w:val="0"/>
          <w:numId w:val="8"/>
        </w:numPr>
      </w:pPr>
      <w:r w:rsidRPr="00E84F85">
        <w:t>Ориентироваться в пространстве класса.</w:t>
      </w:r>
    </w:p>
    <w:p w:rsidR="00E84F85" w:rsidRPr="00E84F85" w:rsidRDefault="00E84F85" w:rsidP="00E84F85">
      <w:pPr>
        <w:numPr>
          <w:ilvl w:val="0"/>
          <w:numId w:val="8"/>
        </w:numPr>
      </w:pPr>
      <w:r w:rsidRPr="00E84F85">
        <w:t>Пользоваться учебной мебелью.</w:t>
      </w:r>
    </w:p>
    <w:p w:rsidR="00E84F85" w:rsidRPr="00E84F85" w:rsidRDefault="00E84F85" w:rsidP="00E84F85">
      <w:pPr>
        <w:numPr>
          <w:ilvl w:val="0"/>
          <w:numId w:val="8"/>
        </w:numPr>
      </w:pPr>
      <w:r w:rsidRPr="00E84F85">
        <w:t>Адекватно воспринимать высказывания учителя.</w:t>
      </w:r>
    </w:p>
    <w:p w:rsidR="00E84F85" w:rsidRPr="00E84F85" w:rsidRDefault="00E84F85" w:rsidP="00E84F85">
      <w:pPr>
        <w:numPr>
          <w:ilvl w:val="0"/>
          <w:numId w:val="8"/>
        </w:numPr>
      </w:pPr>
      <w:r w:rsidRPr="00E84F85">
        <w:t>Работать с учебными принадлежностями.</w:t>
      </w:r>
    </w:p>
    <w:p w:rsidR="00E84F85" w:rsidRPr="00E84F85" w:rsidRDefault="00E84F85" w:rsidP="00E84F85">
      <w:pPr>
        <w:numPr>
          <w:ilvl w:val="0"/>
          <w:numId w:val="8"/>
        </w:numPr>
      </w:pPr>
      <w:r w:rsidRPr="00E84F85">
        <w:t>Соблюдать ритуалы школьного поведения.</w:t>
      </w:r>
    </w:p>
    <w:p w:rsidR="00E84F85" w:rsidRPr="00E84F85" w:rsidRDefault="00E84F85" w:rsidP="00E84F85">
      <w:pPr>
        <w:numPr>
          <w:ilvl w:val="0"/>
          <w:numId w:val="8"/>
        </w:numPr>
      </w:pPr>
      <w:r w:rsidRPr="00E84F85">
        <w:t>Выполнять учебные действия.</w:t>
      </w:r>
    </w:p>
    <w:p w:rsidR="00E84F85" w:rsidRPr="00E84F85" w:rsidRDefault="00E84F85" w:rsidP="00E84F85">
      <w:pPr>
        <w:numPr>
          <w:ilvl w:val="0"/>
          <w:numId w:val="8"/>
        </w:numPr>
      </w:pPr>
      <w:r w:rsidRPr="00E84F85">
        <w:t>Принимать цель деятельности.</w:t>
      </w:r>
    </w:p>
    <w:p w:rsidR="00E84F85" w:rsidRPr="00E84F85" w:rsidRDefault="00E84F85" w:rsidP="00E84F85">
      <w:pPr>
        <w:numPr>
          <w:ilvl w:val="0"/>
          <w:numId w:val="8"/>
        </w:numPr>
      </w:pPr>
      <w:r w:rsidRPr="00E84F85">
        <w:t>Участвовать в учебной деятельности.</w:t>
      </w:r>
    </w:p>
    <w:p w:rsidR="00E84F85" w:rsidRPr="00E84F85" w:rsidRDefault="00E84F85" w:rsidP="00E84F85">
      <w:r w:rsidRPr="00E84F85">
        <w:rPr>
          <w:b/>
          <w:i/>
        </w:rPr>
        <w:t>Познавательные учебные действия:</w:t>
      </w:r>
    </w:p>
    <w:p w:rsidR="00E84F85" w:rsidRPr="00E84F85" w:rsidRDefault="00E84F85" w:rsidP="00E84F85">
      <w:pPr>
        <w:numPr>
          <w:ilvl w:val="0"/>
          <w:numId w:val="10"/>
        </w:numPr>
      </w:pPr>
      <w:r w:rsidRPr="00E84F85">
        <w:t>Списывать с рукописного и печатного текстов.</w:t>
      </w:r>
    </w:p>
    <w:p w:rsidR="00E84F85" w:rsidRPr="00E84F85" w:rsidRDefault="00E84F85" w:rsidP="00E84F85">
      <w:pPr>
        <w:numPr>
          <w:ilvl w:val="0"/>
          <w:numId w:val="10"/>
        </w:numPr>
      </w:pPr>
      <w:r w:rsidRPr="00E84F85">
        <w:t>Работать с информацией (понимать изображение, текст, устное высказывание).</w:t>
      </w:r>
    </w:p>
    <w:p w:rsidR="00E84F85" w:rsidRPr="00E84F85" w:rsidRDefault="00E84F85" w:rsidP="00E84F85">
      <w:pPr>
        <w:numPr>
          <w:ilvl w:val="0"/>
          <w:numId w:val="10"/>
        </w:numPr>
      </w:pPr>
      <w:r w:rsidRPr="00E84F85">
        <w:t>Пользоваться знаками, символами, схемами, приведёнными в учебнике.</w:t>
      </w:r>
    </w:p>
    <w:p w:rsidR="00E84F85" w:rsidRPr="00E84F85" w:rsidRDefault="00E84F85" w:rsidP="00E84F85">
      <w:pPr>
        <w:numPr>
          <w:ilvl w:val="0"/>
          <w:numId w:val="10"/>
        </w:numPr>
      </w:pPr>
      <w:r w:rsidRPr="00E84F85">
        <w:t>Высказываться в устной форме.</w:t>
      </w:r>
    </w:p>
    <w:p w:rsidR="00E84F85" w:rsidRPr="00E84F85" w:rsidRDefault="00E84F85" w:rsidP="00E84F85">
      <w:pPr>
        <w:numPr>
          <w:ilvl w:val="0"/>
          <w:numId w:val="10"/>
        </w:numPr>
      </w:pPr>
      <w:r w:rsidRPr="00E84F85">
        <w:t>Осуществлять синтез и анализ слова, предложения.</w:t>
      </w:r>
    </w:p>
    <w:p w:rsidR="00E84F85" w:rsidRPr="00E84F85" w:rsidRDefault="00E84F85" w:rsidP="00E84F85">
      <w:pPr>
        <w:numPr>
          <w:ilvl w:val="0"/>
          <w:numId w:val="10"/>
        </w:numPr>
      </w:pPr>
      <w:r w:rsidRPr="00E84F85">
        <w:t>Устанавливать простейшие причинно-следственные связи.</w:t>
      </w:r>
    </w:p>
    <w:p w:rsidR="00E84F85" w:rsidRPr="00E84F85" w:rsidRDefault="00E84F85" w:rsidP="00E84F85">
      <w:r w:rsidRPr="00E84F85">
        <w:rPr>
          <w:b/>
          <w:i/>
        </w:rPr>
        <w:t>Коммуникативные   учебные действия:</w:t>
      </w:r>
    </w:p>
    <w:p w:rsidR="00E84F85" w:rsidRPr="00E84F85" w:rsidRDefault="00E84F85" w:rsidP="00E84F85">
      <w:pPr>
        <w:numPr>
          <w:ilvl w:val="0"/>
          <w:numId w:val="1"/>
        </w:numPr>
      </w:pPr>
      <w:r w:rsidRPr="00E84F85">
        <w:t>Вступать в контакт.</w:t>
      </w:r>
    </w:p>
    <w:p w:rsidR="00E84F85" w:rsidRPr="00E84F85" w:rsidRDefault="00E84F85" w:rsidP="00E84F85">
      <w:pPr>
        <w:numPr>
          <w:ilvl w:val="0"/>
          <w:numId w:val="1"/>
        </w:numPr>
      </w:pPr>
      <w:r w:rsidRPr="00E84F85">
        <w:t>Воспринимать на слух речь учителя и одноклассников.</w:t>
      </w:r>
    </w:p>
    <w:p w:rsidR="00E84F85" w:rsidRPr="00E84F85" w:rsidRDefault="00E84F85" w:rsidP="00E84F85">
      <w:pPr>
        <w:numPr>
          <w:ilvl w:val="0"/>
          <w:numId w:val="1"/>
        </w:numPr>
      </w:pPr>
      <w:r w:rsidRPr="00E84F85">
        <w:t>Участвовать в беседах.</w:t>
      </w:r>
    </w:p>
    <w:p w:rsidR="00E84F85" w:rsidRPr="00E84F85" w:rsidRDefault="00E84F85" w:rsidP="00E84F85">
      <w:pPr>
        <w:numPr>
          <w:ilvl w:val="0"/>
          <w:numId w:val="1"/>
        </w:numPr>
      </w:pPr>
      <w:r w:rsidRPr="00E84F85">
        <w:t>Говорить отчётливо, не торопясь, не перебивая друг друга.</w:t>
      </w:r>
    </w:p>
    <w:p w:rsidR="00E84F85" w:rsidRPr="00E84F85" w:rsidRDefault="00E84F85" w:rsidP="00E84F85">
      <w:pPr>
        <w:numPr>
          <w:ilvl w:val="0"/>
          <w:numId w:val="1"/>
        </w:numPr>
      </w:pPr>
      <w:r w:rsidRPr="00E84F85">
        <w:t>Слушать собеседника.</w:t>
      </w:r>
    </w:p>
    <w:p w:rsidR="00E84F85" w:rsidRPr="00E84F85" w:rsidRDefault="00E84F85" w:rsidP="00E84F85">
      <w:pPr>
        <w:numPr>
          <w:ilvl w:val="0"/>
          <w:numId w:val="1"/>
        </w:numPr>
      </w:pPr>
      <w:r w:rsidRPr="00E84F85">
        <w:t>Обращаться за помощью и принимать помощь.</w:t>
      </w:r>
    </w:p>
    <w:p w:rsidR="00E84F85" w:rsidRPr="00E84F85" w:rsidRDefault="00E84F85" w:rsidP="00E84F85"/>
    <w:p w:rsidR="00E84F85" w:rsidRPr="00E84F85" w:rsidRDefault="00E84F85" w:rsidP="00E84F85">
      <w:pPr>
        <w:rPr>
          <w:b/>
          <w:i/>
        </w:rPr>
      </w:pPr>
      <w:r w:rsidRPr="00E84F85">
        <w:rPr>
          <w:b/>
        </w:rPr>
        <w:t>Личностные и предметные результаты:</w:t>
      </w:r>
    </w:p>
    <w:p w:rsidR="00E84F85" w:rsidRPr="00E84F85" w:rsidRDefault="00E84F85" w:rsidP="00E84F85">
      <w:r w:rsidRPr="00E84F85">
        <w:rPr>
          <w:b/>
          <w:i/>
        </w:rPr>
        <w:t>Личностные результаты:</w:t>
      </w:r>
    </w:p>
    <w:p w:rsidR="00E84F85" w:rsidRPr="00E84F85" w:rsidRDefault="00E84F85" w:rsidP="00E84F85">
      <w:pPr>
        <w:numPr>
          <w:ilvl w:val="0"/>
          <w:numId w:val="2"/>
        </w:numPr>
      </w:pPr>
      <w:r w:rsidRPr="00E84F85">
        <w:t>Осознавать себя как ученика.</w:t>
      </w:r>
    </w:p>
    <w:p w:rsidR="00E84F85" w:rsidRPr="00E84F85" w:rsidRDefault="00E84F85" w:rsidP="00E84F85">
      <w:pPr>
        <w:numPr>
          <w:ilvl w:val="0"/>
          <w:numId w:val="2"/>
        </w:numPr>
      </w:pPr>
      <w:r w:rsidRPr="00E84F85">
        <w:t>Проявлять интерес к учебному материалу.</w:t>
      </w:r>
    </w:p>
    <w:p w:rsidR="00E84F85" w:rsidRPr="00E84F85" w:rsidRDefault="00E84F85" w:rsidP="00E84F85">
      <w:pPr>
        <w:numPr>
          <w:ilvl w:val="0"/>
          <w:numId w:val="2"/>
        </w:numPr>
      </w:pPr>
      <w:r w:rsidRPr="00E84F85">
        <w:t>Положительно относиться к окружающей действительности.</w:t>
      </w:r>
    </w:p>
    <w:p w:rsidR="00E84F85" w:rsidRPr="00E84F85" w:rsidRDefault="00E84F85" w:rsidP="00E84F85">
      <w:pPr>
        <w:numPr>
          <w:ilvl w:val="0"/>
          <w:numId w:val="2"/>
        </w:numPr>
      </w:pPr>
      <w:r w:rsidRPr="00E84F85">
        <w:t>Проявлять самостоятельность в выполнении учебных заданий, поручений.</w:t>
      </w:r>
    </w:p>
    <w:p w:rsidR="00E84F85" w:rsidRDefault="00E84F85" w:rsidP="00E84F85">
      <w:pPr>
        <w:numPr>
          <w:ilvl w:val="0"/>
          <w:numId w:val="2"/>
        </w:numPr>
      </w:pPr>
      <w:r w:rsidRPr="00E84F85">
        <w:t>Ориентироваться в нравственном содержании поступков (плохо – хорошо).</w:t>
      </w:r>
    </w:p>
    <w:p w:rsidR="00067319" w:rsidRPr="00E84F85" w:rsidRDefault="00067319" w:rsidP="00E84F85">
      <w:pPr>
        <w:numPr>
          <w:ilvl w:val="0"/>
          <w:numId w:val="2"/>
        </w:numPr>
      </w:pPr>
    </w:p>
    <w:p w:rsidR="00E84F85" w:rsidRPr="00E84F85" w:rsidRDefault="00E84F85" w:rsidP="00E84F85">
      <w:r w:rsidRPr="00E84F85">
        <w:rPr>
          <w:b/>
          <w:i/>
        </w:rPr>
        <w:lastRenderedPageBreak/>
        <w:t>Предметные результаты:</w:t>
      </w:r>
    </w:p>
    <w:p w:rsidR="00E84F85" w:rsidRPr="00E84F85" w:rsidRDefault="00E84F85" w:rsidP="00E84F85">
      <w:pPr>
        <w:numPr>
          <w:ilvl w:val="0"/>
          <w:numId w:val="11"/>
        </w:numPr>
      </w:pPr>
      <w:r w:rsidRPr="00E84F85">
        <w:t>Различать звуки на слух и в произношении.</w:t>
      </w:r>
    </w:p>
    <w:p w:rsidR="00E84F85" w:rsidRPr="00E84F85" w:rsidRDefault="00E84F85" w:rsidP="00E84F85">
      <w:pPr>
        <w:numPr>
          <w:ilvl w:val="0"/>
          <w:numId w:val="11"/>
        </w:numPr>
      </w:pPr>
      <w:r w:rsidRPr="00E84F85">
        <w:t>Анализировать слова по звуковому составу, составлять слова из букв разрезной азбуки.</w:t>
      </w:r>
    </w:p>
    <w:p w:rsidR="00E84F85" w:rsidRPr="00E84F85" w:rsidRDefault="00E84F85" w:rsidP="00E84F85">
      <w:pPr>
        <w:numPr>
          <w:ilvl w:val="0"/>
          <w:numId w:val="11"/>
        </w:numPr>
      </w:pPr>
      <w:r w:rsidRPr="00E84F85">
        <w:t>Писать строчные и прописные буквы.</w:t>
      </w:r>
    </w:p>
    <w:p w:rsidR="00E84F85" w:rsidRPr="00E84F85" w:rsidRDefault="00E84F85" w:rsidP="00E84F85">
      <w:pPr>
        <w:numPr>
          <w:ilvl w:val="0"/>
          <w:numId w:val="11"/>
        </w:numPr>
      </w:pPr>
      <w:r w:rsidRPr="00E84F85">
        <w:t>Списывать с классной доски и букваря прочитанные и разобранные слова и предложения.</w:t>
      </w:r>
    </w:p>
    <w:p w:rsidR="00E84F85" w:rsidRPr="00E84F85" w:rsidRDefault="00E84F85" w:rsidP="00E84F85">
      <w:pPr>
        <w:numPr>
          <w:ilvl w:val="0"/>
          <w:numId w:val="11"/>
        </w:numPr>
      </w:pPr>
      <w:r w:rsidRPr="00E84F85">
        <w:t>Выполнять основные гигиенические требования при письме.</w:t>
      </w:r>
    </w:p>
    <w:p w:rsidR="00E84F85" w:rsidRPr="00E84F85" w:rsidRDefault="00E84F85" w:rsidP="00E84F85"/>
    <w:p w:rsidR="00E84F85" w:rsidRPr="00E84F85" w:rsidRDefault="00E84F85" w:rsidP="00067319">
      <w:pPr>
        <w:jc w:val="center"/>
        <w:rPr>
          <w:b/>
          <w:i/>
        </w:rPr>
      </w:pPr>
      <w:r w:rsidRPr="00E84F85">
        <w:rPr>
          <w:b/>
        </w:rPr>
        <w:t>Основные требования к умениям учащихся.</w:t>
      </w:r>
    </w:p>
    <w:p w:rsidR="00E84F85" w:rsidRPr="00E84F85" w:rsidRDefault="00E84F85" w:rsidP="00E84F85">
      <w:r w:rsidRPr="00E84F85">
        <w:rPr>
          <w:b/>
          <w:i/>
        </w:rPr>
        <w:t>1 уровень (достаточный):</w:t>
      </w:r>
    </w:p>
    <w:p w:rsidR="00E84F85" w:rsidRPr="00E84F85" w:rsidRDefault="00E84F85" w:rsidP="00E84F85">
      <w:r w:rsidRPr="00E84F85">
        <w:t>-различать звуки на слух и в собственном произношении;</w:t>
      </w:r>
    </w:p>
    <w:p w:rsidR="00E84F85" w:rsidRPr="00E84F85" w:rsidRDefault="00E84F85" w:rsidP="00E84F85">
      <w:r w:rsidRPr="00E84F85">
        <w:t>-писать строчные и прописные буквы;</w:t>
      </w:r>
    </w:p>
    <w:p w:rsidR="00E84F85" w:rsidRPr="00E84F85" w:rsidRDefault="00E84F85" w:rsidP="00E84F85">
      <w:r w:rsidRPr="00E84F85">
        <w:t>-списывать с печатного и рукописного текстов прочитанные и разобранные слова и предложения;</w:t>
      </w:r>
    </w:p>
    <w:p w:rsidR="00E84F85" w:rsidRPr="00E84F85" w:rsidRDefault="00E84F85" w:rsidP="00E84F85">
      <w:r w:rsidRPr="00E84F85">
        <w:t>-писать на слух отдельные буквы, слоги и слова, написание которых не расходится с произношением.</w:t>
      </w:r>
    </w:p>
    <w:p w:rsidR="00E84F85" w:rsidRPr="00E84F85" w:rsidRDefault="00E84F85" w:rsidP="00E84F85"/>
    <w:p w:rsidR="00E84F85" w:rsidRPr="00E84F85" w:rsidRDefault="00E84F85" w:rsidP="00E84F85">
      <w:r w:rsidRPr="00E84F85">
        <w:rPr>
          <w:b/>
          <w:i/>
        </w:rPr>
        <w:t>2 уровень (минимальный):</w:t>
      </w:r>
    </w:p>
    <w:p w:rsidR="00E84F85" w:rsidRPr="00E84F85" w:rsidRDefault="00E84F85" w:rsidP="00E84F85">
      <w:r w:rsidRPr="00E84F85">
        <w:t>-различать звуки на слух и в собственном произношении;</w:t>
      </w:r>
    </w:p>
    <w:p w:rsidR="00E84F85" w:rsidRPr="00E84F85" w:rsidRDefault="00E84F85" w:rsidP="00E84F85">
      <w:r w:rsidRPr="00E84F85">
        <w:t>-списывать с печатного текста отдельные слоги и слова.</w:t>
      </w:r>
    </w:p>
    <w:p w:rsidR="00E84F85" w:rsidRPr="00E84F85" w:rsidRDefault="00E84F85" w:rsidP="00E84F85"/>
    <w:p w:rsidR="00E84F85" w:rsidRPr="00E84F85" w:rsidRDefault="00E84F85" w:rsidP="00067319">
      <w:pPr>
        <w:jc w:val="center"/>
      </w:pPr>
      <w:r w:rsidRPr="00E84F85">
        <w:rPr>
          <w:b/>
        </w:rPr>
        <w:t>Формы организации учебного предмета.</w:t>
      </w:r>
    </w:p>
    <w:p w:rsidR="00E84F85" w:rsidRPr="00E84F85" w:rsidRDefault="00E84F85" w:rsidP="00067319">
      <w:pPr>
        <w:jc w:val="center"/>
      </w:pPr>
      <w:r w:rsidRPr="00E84F85">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 В ходе прохождения программы, учащиеся посещают урочные занятия, занимаются внеурочно (домашняя работа). Особое место в овладении данным предметом отводится работе по формированию самоконтроля и самопроверки.</w:t>
      </w:r>
    </w:p>
    <w:p w:rsidR="00E84F85" w:rsidRPr="00E84F85" w:rsidRDefault="00E84F85" w:rsidP="00067319">
      <w:pPr>
        <w:jc w:val="center"/>
      </w:pPr>
    </w:p>
    <w:p w:rsidR="00E84F85" w:rsidRPr="00E84F85" w:rsidRDefault="00E84F85" w:rsidP="00067319">
      <w:pPr>
        <w:jc w:val="center"/>
        <w:rPr>
          <w:b/>
          <w:i/>
        </w:rPr>
      </w:pPr>
      <w:r w:rsidRPr="00E84F85">
        <w:rPr>
          <w:b/>
          <w:i/>
        </w:rPr>
        <w:t xml:space="preserve">Основные методы </w:t>
      </w:r>
      <w:r w:rsidRPr="00E84F85">
        <w:t>обучения:</w:t>
      </w:r>
    </w:p>
    <w:p w:rsidR="00E84F85" w:rsidRPr="00E84F85" w:rsidRDefault="00E84F85" w:rsidP="00E84F85">
      <w:r w:rsidRPr="00E84F85">
        <w:rPr>
          <w:b/>
          <w:i/>
        </w:rPr>
        <w:t xml:space="preserve">Основные методы </w:t>
      </w:r>
      <w:r w:rsidRPr="00E84F85">
        <w:t>обучения:</w:t>
      </w:r>
    </w:p>
    <w:p w:rsidR="00E84F85" w:rsidRPr="00E84F85" w:rsidRDefault="00E84F85" w:rsidP="00E84F85">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r w:rsidRPr="00E84F85">
        <w:t>-метод самостоятельной работы.</w:t>
      </w:r>
    </w:p>
    <w:p w:rsidR="00E84F85" w:rsidRPr="00E84F85" w:rsidRDefault="00E84F85" w:rsidP="00E84F85"/>
    <w:p w:rsidR="00E84F85" w:rsidRPr="00E84F85" w:rsidRDefault="00E84F85" w:rsidP="00067319">
      <w:pPr>
        <w:jc w:val="center"/>
      </w:pPr>
      <w:r w:rsidRPr="00E84F85">
        <w:rPr>
          <w:b/>
          <w:i/>
        </w:rPr>
        <w:t>Педагогические средства, образовательные технологии:</w:t>
      </w:r>
    </w:p>
    <w:p w:rsidR="00E84F85" w:rsidRPr="00E84F85" w:rsidRDefault="00E84F85" w:rsidP="00E84F85">
      <w:r w:rsidRPr="00E84F85">
        <w:t>-технология поэтапного коррекционно-развивающего обучения;</w:t>
      </w:r>
    </w:p>
    <w:p w:rsidR="00E84F85" w:rsidRPr="00E84F85" w:rsidRDefault="00E84F85" w:rsidP="00E84F85">
      <w:r w:rsidRPr="00E84F85">
        <w:t>-технология личностно-ориентированного обучения;</w:t>
      </w:r>
    </w:p>
    <w:p w:rsidR="00E84F85" w:rsidRPr="00E84F85" w:rsidRDefault="00E84F85" w:rsidP="00E84F85">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r w:rsidRPr="00E84F85">
        <w:t>-информационно-коммуникативные технологии;</w:t>
      </w:r>
    </w:p>
    <w:p w:rsidR="00E84F85" w:rsidRPr="00E84F85" w:rsidRDefault="00E84F85" w:rsidP="00E84F85">
      <w:r w:rsidRPr="00E84F85">
        <w:t>-технология дифференцированного обучения с индивидуальным подходом;</w:t>
      </w:r>
    </w:p>
    <w:p w:rsidR="00E84F85" w:rsidRPr="00E84F85" w:rsidRDefault="00E84F85" w:rsidP="00E84F85">
      <w:r w:rsidRPr="00E84F85">
        <w:t>-традиционные методы обучения с использованием игровых технологий;</w:t>
      </w:r>
    </w:p>
    <w:p w:rsidR="00E84F85" w:rsidRPr="00E84F85" w:rsidRDefault="00E84F85" w:rsidP="00E84F85">
      <w:r w:rsidRPr="00E84F85">
        <w:t>-упражнения на развитие и коррекцию высших психических функций.</w:t>
      </w:r>
    </w:p>
    <w:p w:rsidR="00E84F85" w:rsidRPr="00E84F85" w:rsidRDefault="00E84F85" w:rsidP="00E84F85"/>
    <w:p w:rsidR="00E84F85" w:rsidRPr="00E84F85" w:rsidRDefault="00E84F85" w:rsidP="00E84F85">
      <w:r w:rsidRPr="00E84F85">
        <w:rPr>
          <w:b/>
          <w:i/>
        </w:rPr>
        <w:tab/>
        <w:t>Комплект учебной литературы:</w:t>
      </w:r>
      <w:r w:rsidRPr="00E84F85">
        <w:t xml:space="preserve"> Аксенова А.К., Комарова С.В., Шишкова М.И. Букварь: учебник для 1 класса общеобразовательных организаций, реализующих адаптированные основные общеобразовательные программы. М.: Просвещение, 2018г.</w:t>
      </w:r>
    </w:p>
    <w:p w:rsidR="00E84F85" w:rsidRPr="00E84F85" w:rsidRDefault="00E84F85" w:rsidP="00E84F85"/>
    <w:p w:rsidR="00E84F85" w:rsidRPr="00E84F85" w:rsidRDefault="00E84F85" w:rsidP="00E84F85">
      <w:pPr>
        <w:rPr>
          <w:b/>
          <w:i/>
        </w:rPr>
      </w:pPr>
      <w:r w:rsidRPr="00E84F85">
        <w:rPr>
          <w:b/>
        </w:rPr>
        <w:t>Материально-техническое обеспечение.</w:t>
      </w:r>
    </w:p>
    <w:p w:rsidR="00E84F85" w:rsidRPr="00E84F85" w:rsidRDefault="00E84F85" w:rsidP="00E84F85">
      <w:r w:rsidRPr="00E84F85">
        <w:rPr>
          <w:b/>
          <w:i/>
        </w:rPr>
        <w:t>1. Дополнительная литература.</w:t>
      </w:r>
    </w:p>
    <w:p w:rsidR="00E84F85" w:rsidRPr="00E84F85" w:rsidRDefault="00E84F85" w:rsidP="00E84F85">
      <w:pPr>
        <w:numPr>
          <w:ilvl w:val="0"/>
          <w:numId w:val="4"/>
        </w:numPr>
      </w:pPr>
      <w:r w:rsidRPr="00E84F85">
        <w:t xml:space="preserve">Аксёнова А. К. Методика обучения русскому языку в коррекционной школе. – М.: </w:t>
      </w:r>
      <w:proofErr w:type="spellStart"/>
      <w:r w:rsidRPr="00E84F85">
        <w:t>Гуманит</w:t>
      </w:r>
      <w:proofErr w:type="spellEnd"/>
      <w:r w:rsidRPr="00E84F85">
        <w:t>. изд. центр ВЛАДОС, 1999.</w:t>
      </w:r>
    </w:p>
    <w:p w:rsidR="00E84F85" w:rsidRPr="00E84F85" w:rsidRDefault="00E84F85" w:rsidP="00E84F85">
      <w:pPr>
        <w:numPr>
          <w:ilvl w:val="0"/>
          <w:numId w:val="4"/>
        </w:numPr>
      </w:pPr>
      <w:r w:rsidRPr="00E84F85">
        <w:t>Аксёнова А. К., Якубовская Э. В. Дидактические игры. – М.: Просвещение, 1987.</w:t>
      </w:r>
    </w:p>
    <w:p w:rsidR="00E84F85" w:rsidRPr="00E84F85" w:rsidRDefault="00E84F85" w:rsidP="00E84F85">
      <w:pPr>
        <w:numPr>
          <w:ilvl w:val="0"/>
          <w:numId w:val="4"/>
        </w:numPr>
      </w:pPr>
      <w:r w:rsidRPr="00E84F85">
        <w:t xml:space="preserve">Баранников И. В., </w:t>
      </w:r>
      <w:proofErr w:type="spellStart"/>
      <w:r w:rsidRPr="00E84F85">
        <w:t>Варковицкая</w:t>
      </w:r>
      <w:proofErr w:type="spellEnd"/>
      <w:r w:rsidRPr="00E84F85">
        <w:t xml:space="preserve"> Л. А. Русская речь в картинках. В 2 ч. – М.: Просвещение, 1989.</w:t>
      </w:r>
    </w:p>
    <w:p w:rsidR="00E84F85" w:rsidRPr="00E84F85" w:rsidRDefault="00E84F85" w:rsidP="00E84F85">
      <w:pPr>
        <w:numPr>
          <w:ilvl w:val="0"/>
          <w:numId w:val="4"/>
        </w:numPr>
      </w:pPr>
      <w:r w:rsidRPr="00E84F85">
        <w:t xml:space="preserve">Волина В. В. </w:t>
      </w:r>
      <w:proofErr w:type="gramStart"/>
      <w:r w:rsidRPr="00E84F85">
        <w:t>Занимательное</w:t>
      </w:r>
      <w:proofErr w:type="gramEnd"/>
      <w:r w:rsidRPr="00E84F85">
        <w:t xml:space="preserve"> </w:t>
      </w:r>
      <w:proofErr w:type="spellStart"/>
      <w:r w:rsidRPr="00E84F85">
        <w:t>азбуковедение</w:t>
      </w:r>
      <w:proofErr w:type="spellEnd"/>
      <w:r w:rsidRPr="00E84F85">
        <w:t>. – М.: Просвещение, 1991.</w:t>
      </w:r>
    </w:p>
    <w:p w:rsidR="00E84F85" w:rsidRPr="00E84F85" w:rsidRDefault="00E84F85" w:rsidP="00E84F85">
      <w:pPr>
        <w:numPr>
          <w:ilvl w:val="0"/>
          <w:numId w:val="4"/>
        </w:numPr>
      </w:pPr>
      <w:r w:rsidRPr="00E84F85">
        <w:t>Воспитание и обучение детей во вспомогательной школе</w:t>
      </w:r>
      <w:proofErr w:type="gramStart"/>
      <w:r w:rsidRPr="00E84F85">
        <w:t xml:space="preserve"> //П</w:t>
      </w:r>
      <w:proofErr w:type="gramEnd"/>
      <w:r w:rsidRPr="00E84F85">
        <w:t xml:space="preserve">од ред. В.В. Воронковой. – М.: Школа-Пресс,  1994. </w:t>
      </w:r>
    </w:p>
    <w:p w:rsidR="00E84F85" w:rsidRPr="00E84F85" w:rsidRDefault="00E84F85" w:rsidP="00E84F85">
      <w:pPr>
        <w:numPr>
          <w:ilvl w:val="0"/>
          <w:numId w:val="4"/>
        </w:numPr>
      </w:pPr>
      <w:proofErr w:type="spellStart"/>
      <w:r w:rsidRPr="00E84F85">
        <w:t>Лалаева</w:t>
      </w:r>
      <w:proofErr w:type="spellEnd"/>
      <w:r w:rsidRPr="00E84F85">
        <w:t xml:space="preserve"> Р. И. Логопедическая работа в коррекционных классах. – М.: </w:t>
      </w:r>
      <w:proofErr w:type="spellStart"/>
      <w:r w:rsidRPr="00E84F85">
        <w:t>Гуманит</w:t>
      </w:r>
      <w:proofErr w:type="spellEnd"/>
      <w:r w:rsidRPr="00E84F85">
        <w:t>. изд. центр ВЛАДОС, 1999.</w:t>
      </w:r>
    </w:p>
    <w:p w:rsidR="00E84F85" w:rsidRPr="00E84F85" w:rsidRDefault="00E84F85" w:rsidP="00E84F85">
      <w:pPr>
        <w:numPr>
          <w:ilvl w:val="0"/>
          <w:numId w:val="4"/>
        </w:numPr>
      </w:pPr>
      <w:r w:rsidRPr="00E84F85">
        <w:t xml:space="preserve">Обучение учащихся </w:t>
      </w:r>
      <w:r w:rsidRPr="00E84F85">
        <w:rPr>
          <w:lang w:val="en-US"/>
        </w:rPr>
        <w:t>I</w:t>
      </w:r>
      <w:r w:rsidRPr="00E84F85">
        <w:t xml:space="preserve"> – </w:t>
      </w:r>
      <w:r w:rsidRPr="00E84F85">
        <w:rPr>
          <w:lang w:val="en-US"/>
        </w:rPr>
        <w:t>IV</w:t>
      </w:r>
      <w:r w:rsidRPr="00E84F85">
        <w:t xml:space="preserve"> классах вспомогательной школы</w:t>
      </w:r>
      <w:proofErr w:type="gramStart"/>
      <w:r w:rsidRPr="00E84F85">
        <w:t xml:space="preserve"> //П</w:t>
      </w:r>
      <w:proofErr w:type="gramEnd"/>
      <w:r w:rsidRPr="00E84F85">
        <w:t>од ред. В.Г. Петровой. – М.: Просвещение, 2007.</w:t>
      </w:r>
    </w:p>
    <w:p w:rsidR="00E84F85" w:rsidRPr="00E84F85" w:rsidRDefault="00E84F85" w:rsidP="00E84F85">
      <w:pPr>
        <w:numPr>
          <w:ilvl w:val="0"/>
          <w:numId w:val="4"/>
        </w:numPr>
      </w:pPr>
      <w:proofErr w:type="spellStart"/>
      <w:r w:rsidRPr="00E84F85">
        <w:t>Пожиленко</w:t>
      </w:r>
      <w:proofErr w:type="spellEnd"/>
      <w:r w:rsidRPr="00E84F85">
        <w:t xml:space="preserve"> Е. А. Волшебный мир звуков и слов. – М.: </w:t>
      </w:r>
      <w:proofErr w:type="spellStart"/>
      <w:r w:rsidRPr="00E84F85">
        <w:t>Гуманит</w:t>
      </w:r>
      <w:proofErr w:type="spellEnd"/>
      <w:r w:rsidRPr="00E84F85">
        <w:t>. изд. центр ВЛАДОС, 2001.</w:t>
      </w:r>
    </w:p>
    <w:p w:rsidR="00E84F85" w:rsidRPr="00E84F85" w:rsidRDefault="00E84F85" w:rsidP="00E84F85"/>
    <w:p w:rsidR="00E84F85" w:rsidRPr="00E84F85" w:rsidRDefault="00E84F85" w:rsidP="00E84F85">
      <w:r w:rsidRPr="00E84F85">
        <w:rPr>
          <w:b/>
          <w:i/>
        </w:rPr>
        <w:t>2. Интернет-ресурсы.</w:t>
      </w:r>
    </w:p>
    <w:p w:rsidR="00E84F85" w:rsidRPr="00E84F85" w:rsidRDefault="00E84F85" w:rsidP="00E84F85">
      <w:pPr>
        <w:numPr>
          <w:ilvl w:val="0"/>
          <w:numId w:val="3"/>
        </w:numPr>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3"/>
        </w:numPr>
      </w:pPr>
      <w:r w:rsidRPr="00E84F85">
        <w:t xml:space="preserve">Методкабинет. РФ. Всероссийский педагогический портал. –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korrekciya</w:t>
      </w:r>
      <w:proofErr w:type="spellEnd"/>
      <w:r w:rsidRPr="00E84F85">
        <w:t>/</w:t>
      </w:r>
      <w:r w:rsidRPr="00E84F85">
        <w:rPr>
          <w:lang w:val="en-US"/>
        </w:rPr>
        <w:t>html</w:t>
      </w:r>
    </w:p>
    <w:p w:rsidR="00E84F85" w:rsidRPr="00E84F85" w:rsidRDefault="00E84F85" w:rsidP="00E84F85">
      <w:pPr>
        <w:numPr>
          <w:ilvl w:val="0"/>
          <w:numId w:val="3"/>
        </w:numPr>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3"/>
        </w:numPr>
      </w:pPr>
      <w:r w:rsidRPr="00E84F85">
        <w:t xml:space="preserve">Поурочные планы: методическая копилка, информационные технологии в школе. – Режим доступа: </w:t>
      </w:r>
      <w:hyperlink r:id="rId7" w:history="1">
        <w:r w:rsidRPr="00E84F85">
          <w:rPr>
            <w:rStyle w:val="a3"/>
            <w:lang w:val="en-US"/>
          </w:rPr>
          <w:t>www</w:t>
        </w:r>
        <w:r w:rsidRPr="00E84F85">
          <w:rPr>
            <w:rStyle w:val="a3"/>
          </w:rPr>
          <w:t>.</w:t>
        </w:r>
        <w:proofErr w:type="spellStart"/>
        <w:r w:rsidRPr="00E84F85">
          <w:rPr>
            <w:rStyle w:val="a3"/>
            <w:lang w:val="en-US"/>
          </w:rPr>
          <w:t>uroki</w:t>
        </w:r>
        <w:proofErr w:type="spellEnd"/>
        <w:r w:rsidRPr="00E84F85">
          <w:rPr>
            <w:rStyle w:val="a3"/>
          </w:rPr>
          <w:t>.</w:t>
        </w:r>
        <w:proofErr w:type="spellStart"/>
        <w:r w:rsidRPr="00E84F85">
          <w:rPr>
            <w:rStyle w:val="a3"/>
            <w:lang w:val="en-US"/>
          </w:rPr>
          <w:t>ru</w:t>
        </w:r>
        <w:proofErr w:type="spellEnd"/>
      </w:hyperlink>
    </w:p>
    <w:p w:rsidR="00E84F85" w:rsidRPr="00E84F85" w:rsidRDefault="00E84F85" w:rsidP="00E84F85">
      <w:pPr>
        <w:numPr>
          <w:ilvl w:val="0"/>
          <w:numId w:val="3"/>
        </w:numPr>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067319" w:rsidRDefault="00E84F85" w:rsidP="00E84F85">
      <w:pPr>
        <w:numPr>
          <w:ilvl w:val="0"/>
          <w:numId w:val="3"/>
        </w:numPr>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r w:rsidRPr="00E84F85">
        <w:rPr>
          <w:b/>
          <w:i/>
        </w:rPr>
        <w:t>3. Наглядные материалы.</w:t>
      </w:r>
    </w:p>
    <w:p w:rsidR="00E84F85" w:rsidRPr="00E84F85" w:rsidRDefault="00E84F85" w:rsidP="00E84F85">
      <w:pPr>
        <w:numPr>
          <w:ilvl w:val="0"/>
          <w:numId w:val="5"/>
        </w:numPr>
      </w:pPr>
      <w:r w:rsidRPr="00E84F85">
        <w:t>Настенная касса букв.</w:t>
      </w:r>
    </w:p>
    <w:p w:rsidR="00E84F85" w:rsidRPr="00E84F85" w:rsidRDefault="00E84F85" w:rsidP="00E84F85">
      <w:pPr>
        <w:numPr>
          <w:ilvl w:val="0"/>
          <w:numId w:val="5"/>
        </w:numPr>
      </w:pPr>
      <w:r w:rsidRPr="00E84F85">
        <w:t>Таблицы оппозиционных слогов, касса слогов, слоговые таблицы.</w:t>
      </w:r>
    </w:p>
    <w:p w:rsidR="00E84F85" w:rsidRPr="00E84F85" w:rsidRDefault="00E84F85" w:rsidP="00E84F85">
      <w:pPr>
        <w:numPr>
          <w:ilvl w:val="0"/>
          <w:numId w:val="5"/>
        </w:numPr>
      </w:pPr>
      <w:r w:rsidRPr="00E84F85">
        <w:t>Индивидуальные наборы букв и слогов.</w:t>
      </w:r>
    </w:p>
    <w:p w:rsidR="00E84F85" w:rsidRPr="00E84F85" w:rsidRDefault="00E84F85" w:rsidP="00E84F85">
      <w:pPr>
        <w:numPr>
          <w:ilvl w:val="0"/>
          <w:numId w:val="5"/>
        </w:numPr>
      </w:pPr>
      <w:r w:rsidRPr="00E84F85">
        <w:t>Наборы полосок для условно-графического обозначения звуков, слогов, слов и предложений.</w:t>
      </w:r>
    </w:p>
    <w:p w:rsidR="00E84F85" w:rsidRPr="00E84F85" w:rsidRDefault="00E84F85" w:rsidP="00E84F85">
      <w:pPr>
        <w:numPr>
          <w:ilvl w:val="0"/>
          <w:numId w:val="5"/>
        </w:numPr>
      </w:pPr>
      <w:r w:rsidRPr="00E84F85">
        <w:t>Лото с предметными картинками, серии сюжетных картинок, наборы предметных картинок, образцы печатных и прописных букв.</w:t>
      </w:r>
    </w:p>
    <w:p w:rsidR="00E84F85" w:rsidRPr="00E84F85" w:rsidRDefault="00E84F85" w:rsidP="00E84F85"/>
    <w:p w:rsidR="00E84F85" w:rsidRPr="00E84F85" w:rsidRDefault="00E84F85" w:rsidP="00E84F85">
      <w:pPr>
        <w:rPr>
          <w:b/>
          <w:i/>
        </w:rPr>
      </w:pPr>
      <w:r w:rsidRPr="00E84F85">
        <w:rPr>
          <w:b/>
          <w:i/>
        </w:rPr>
        <w:t>4. Технические средства обучения.</w:t>
      </w:r>
    </w:p>
    <w:p w:rsidR="00E84F85" w:rsidRPr="00E84F85" w:rsidRDefault="00E84F85" w:rsidP="00E84F85">
      <w:pPr>
        <w:numPr>
          <w:ilvl w:val="0"/>
          <w:numId w:val="15"/>
        </w:numPr>
        <w:rPr>
          <w:lang w:val="en-US"/>
        </w:rPr>
      </w:pPr>
      <w:r w:rsidRPr="00E84F85">
        <w:t>Интерактивная доска</w:t>
      </w:r>
    </w:p>
    <w:p w:rsidR="00E84F85" w:rsidRPr="00E84F85" w:rsidRDefault="00E84F85" w:rsidP="00E84F85">
      <w:pPr>
        <w:numPr>
          <w:ilvl w:val="0"/>
          <w:numId w:val="7"/>
        </w:numPr>
      </w:pPr>
      <w:proofErr w:type="gramStart"/>
      <w:r w:rsidRPr="00E84F85">
        <w:rPr>
          <w:lang w:val="en-US"/>
        </w:rPr>
        <w:t>DVD</w:t>
      </w:r>
      <w:r w:rsidRPr="00E84F85">
        <w:t xml:space="preserve">  -</w:t>
      </w:r>
      <w:proofErr w:type="gramEnd"/>
      <w:r w:rsidRPr="00E84F85">
        <w:t xml:space="preserve"> плеер.</w:t>
      </w:r>
    </w:p>
    <w:p w:rsidR="00E84F85" w:rsidRPr="00E84F85" w:rsidRDefault="00E84F85" w:rsidP="00E84F85">
      <w:pPr>
        <w:numPr>
          <w:ilvl w:val="0"/>
          <w:numId w:val="7"/>
        </w:numPr>
      </w:pPr>
      <w:r w:rsidRPr="00E84F85">
        <w:t>Телевизор.</w:t>
      </w:r>
    </w:p>
    <w:p w:rsidR="00E84F85" w:rsidRPr="00E84F85" w:rsidRDefault="00E84F85" w:rsidP="00E84F85">
      <w:r w:rsidRPr="00E84F85">
        <w:rPr>
          <w:b/>
          <w:i/>
        </w:rPr>
        <w:t>5. Учебно-практическое оборудование.</w:t>
      </w:r>
    </w:p>
    <w:p w:rsidR="00E84F85" w:rsidRPr="00E84F85" w:rsidRDefault="00E84F85" w:rsidP="00E84F85">
      <w:r w:rsidRPr="00E84F85">
        <w:t>Доска с магнитной поверхностью и набором приспособлений для крепления таблиц, рисунков, схем.</w:t>
      </w:r>
    </w:p>
    <w:p w:rsidR="00E84F85" w:rsidRPr="00E84F85" w:rsidRDefault="00E84F85" w:rsidP="00E84F85"/>
    <w:p w:rsidR="00E84F85" w:rsidRPr="00E84F85" w:rsidRDefault="00E84F85" w:rsidP="00E84F85"/>
    <w:p w:rsidR="00E84F85" w:rsidRDefault="00067319" w:rsidP="00067319">
      <w:pPr>
        <w:jc w:val="center"/>
        <w:rPr>
          <w:b/>
          <w:i/>
        </w:rPr>
      </w:pPr>
      <w:r>
        <w:rPr>
          <w:b/>
          <w:i/>
        </w:rPr>
        <w:t>Математика</w:t>
      </w:r>
    </w:p>
    <w:p w:rsidR="00067319" w:rsidRPr="00E84F85" w:rsidRDefault="00067319" w:rsidP="00067319">
      <w:pPr>
        <w:jc w:val="center"/>
      </w:pPr>
    </w:p>
    <w:p w:rsidR="00E84F85" w:rsidRPr="00E84F85" w:rsidRDefault="00E84F85" w:rsidP="00067319">
      <w:pPr>
        <w:ind w:firstLine="709"/>
        <w:jc w:val="both"/>
      </w:pPr>
      <w:r w:rsidRPr="00E84F85">
        <w:t xml:space="preserve">Рабочая учебная программа по предмету «Математика» предназначена для учащихся 1 класса ГКОУ РО </w:t>
      </w:r>
      <w:proofErr w:type="spellStart"/>
      <w:r w:rsidRPr="00E84F85">
        <w:t>Новочеркасской</w:t>
      </w:r>
      <w:proofErr w:type="spellEnd"/>
      <w:r w:rsidRPr="00E84F85">
        <w:t xml:space="preserve"> школы-интерната №1, разработана на основе Федерального государственного образовательного стандарта образования обучающихся </w:t>
      </w:r>
      <w:proofErr w:type="gramStart"/>
      <w:r w:rsidRPr="00E84F85">
        <w:t>с</w:t>
      </w:r>
      <w:proofErr w:type="gramEnd"/>
      <w:r w:rsidRPr="00E84F85">
        <w:t xml:space="preserve">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w:t>
      </w:r>
      <w:proofErr w:type="gramStart"/>
      <w:r w:rsidRPr="00E84F85">
        <w:t>1</w:t>
      </w:r>
      <w:proofErr w:type="gramEnd"/>
      <w:r w:rsidRPr="00E84F85">
        <w:t xml:space="preserve">). С использованием учебно-методического комплекса </w:t>
      </w:r>
      <w:proofErr w:type="spellStart"/>
      <w:r w:rsidRPr="00E84F85">
        <w:t>Алышевой</w:t>
      </w:r>
      <w:proofErr w:type="spellEnd"/>
      <w:r w:rsidRPr="00E84F85">
        <w:t xml:space="preserve"> Т.В. «Математика».</w:t>
      </w:r>
    </w:p>
    <w:p w:rsidR="00E84F85" w:rsidRPr="00E84F85" w:rsidRDefault="00E84F85" w:rsidP="00E84F85"/>
    <w:p w:rsidR="00E84F85" w:rsidRPr="00E84F85" w:rsidRDefault="00E84F85" w:rsidP="00067319">
      <w:pPr>
        <w:jc w:val="center"/>
      </w:pPr>
      <w:r w:rsidRPr="00E84F85">
        <w:rPr>
          <w:b/>
        </w:rPr>
        <w:t>Ценностные ориентиры содержания учебного материала.</w:t>
      </w:r>
    </w:p>
    <w:p w:rsidR="00E84F85" w:rsidRPr="00E84F85" w:rsidRDefault="00E84F85" w:rsidP="00067319">
      <w:pPr>
        <w:jc w:val="both"/>
      </w:pPr>
      <w:r w:rsidRPr="00E84F85">
        <w:tab/>
        <w:t xml:space="preserve">Математика в специальной школе является одним из основных учебных предметов. Обучение математике носит предметно-практическую направленность. Учащиеся овладевают некоторыми теоретическими знаниями, на основе которых более осознанно формируются практические умения. </w:t>
      </w:r>
    </w:p>
    <w:p w:rsidR="00E84F85" w:rsidRPr="00E84F85" w:rsidRDefault="00E84F85" w:rsidP="00067319">
      <w:pPr>
        <w:jc w:val="both"/>
      </w:pPr>
      <w:r w:rsidRPr="00E84F85">
        <w:tab/>
        <w:t>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E84F85" w:rsidRPr="00E84F85" w:rsidRDefault="00E84F85" w:rsidP="00067319">
      <w:pPr>
        <w:jc w:val="both"/>
      </w:pPr>
      <w:r w:rsidRPr="00E84F85">
        <w:tab/>
        <w:t>Материал арифметических задач, заданий по нумерации и другим темам содержит сведения о развитии промышленности, сельского хозяйства, строительства в нашей стране. Это расширяет кругозор учеников, способствует воспитанию любви к своей Родине.</w:t>
      </w:r>
    </w:p>
    <w:p w:rsidR="00E84F85" w:rsidRPr="00E84F85" w:rsidRDefault="00E84F85" w:rsidP="00067319">
      <w:pPr>
        <w:jc w:val="both"/>
      </w:pPr>
      <w:r w:rsidRPr="00E84F85">
        <w:tab/>
        <w:t>Курс математики даёт ученикам такие знания и практические умения, которые помогут лучше распознавать в явлениях окружающей жизни математические факты, применять математические знания к решению конкретных практических задач, которые повседневно ставит жизнь. Овладение умениями счёта, устных и письменных вычислений, измерений, решение арифметических задач, ориентация во времени и пространстве, распознавание геометрических фигур позволяет учащимся более успешно решать жизненно-практические задачи.</w:t>
      </w:r>
    </w:p>
    <w:p w:rsidR="00E84F85" w:rsidRPr="00E84F85" w:rsidRDefault="00E84F85" w:rsidP="00E84F85"/>
    <w:p w:rsidR="00E84F85" w:rsidRPr="00E84F85" w:rsidRDefault="00E84F85" w:rsidP="00E84F85">
      <w:r w:rsidRPr="00E84F85">
        <w:tab/>
      </w:r>
      <w:r w:rsidRPr="00E84F85">
        <w:rPr>
          <w:b/>
          <w:i/>
        </w:rPr>
        <w:t xml:space="preserve">Цель программы обучения: </w:t>
      </w:r>
      <w:r w:rsidRPr="00E84F85">
        <w:t>дать доступные количественные, пространственные и временные представления.</w:t>
      </w:r>
    </w:p>
    <w:p w:rsidR="00E84F85" w:rsidRPr="00E84F85" w:rsidRDefault="00E84F85" w:rsidP="00E84F85"/>
    <w:p w:rsidR="00E84F85" w:rsidRPr="00E84F85" w:rsidRDefault="00E84F85" w:rsidP="00E84F85">
      <w:r w:rsidRPr="00E84F85">
        <w:tab/>
      </w:r>
      <w:r w:rsidRPr="00E84F85">
        <w:rPr>
          <w:b/>
          <w:i/>
        </w:rPr>
        <w:t>Задачи программы обучения:</w:t>
      </w:r>
    </w:p>
    <w:p w:rsidR="00E84F85" w:rsidRPr="00E84F85" w:rsidRDefault="00E84F85" w:rsidP="00E84F85">
      <w:pPr>
        <w:numPr>
          <w:ilvl w:val="0"/>
          <w:numId w:val="6"/>
        </w:numPr>
      </w:pPr>
      <w:r w:rsidRPr="00E84F85">
        <w:t>Формировать представления о натуральном числе, нуле, натуральном ряде чисел.</w:t>
      </w:r>
    </w:p>
    <w:p w:rsidR="00E84F85" w:rsidRPr="00E84F85" w:rsidRDefault="00E84F85" w:rsidP="00E84F85">
      <w:pPr>
        <w:numPr>
          <w:ilvl w:val="0"/>
          <w:numId w:val="6"/>
        </w:numPr>
      </w:pPr>
      <w:r w:rsidRPr="00E84F85">
        <w:t>Формировать вычислительные навыки в пределах 10.</w:t>
      </w:r>
    </w:p>
    <w:p w:rsidR="00E84F85" w:rsidRPr="00E84F85" w:rsidRDefault="00E84F85" w:rsidP="00E84F85">
      <w:pPr>
        <w:numPr>
          <w:ilvl w:val="0"/>
          <w:numId w:val="6"/>
        </w:numPr>
      </w:pPr>
      <w:r w:rsidRPr="00E84F85">
        <w:t>Формировать умение решать простые арифметические задачи.</w:t>
      </w:r>
    </w:p>
    <w:p w:rsidR="00E84F85" w:rsidRPr="00E84F85" w:rsidRDefault="00E84F85" w:rsidP="00E84F85">
      <w:pPr>
        <w:numPr>
          <w:ilvl w:val="0"/>
          <w:numId w:val="6"/>
        </w:numPr>
      </w:pPr>
      <w:r w:rsidRPr="00E84F85">
        <w:t>Формировать геометрические представления.</w:t>
      </w:r>
    </w:p>
    <w:p w:rsidR="00E84F85" w:rsidRPr="00E84F85" w:rsidRDefault="00E84F85" w:rsidP="00E84F85">
      <w:pPr>
        <w:numPr>
          <w:ilvl w:val="0"/>
          <w:numId w:val="6"/>
        </w:numPr>
      </w:pPr>
      <w:r w:rsidRPr="00E84F85">
        <w:t>Повышать уровень общего развития, корригировать недостатки познавательной деятельности и личностные качества.</w:t>
      </w:r>
    </w:p>
    <w:p w:rsidR="00E84F85" w:rsidRPr="00E84F85" w:rsidRDefault="00E84F85" w:rsidP="00E84F85">
      <w:pPr>
        <w:numPr>
          <w:ilvl w:val="0"/>
          <w:numId w:val="3"/>
        </w:numPr>
      </w:pPr>
      <w:r w:rsidRPr="00E84F85">
        <w:t>Воспитывать целенаправленность, настойчивость, трудолюбие, самостоятельность, навыки контроля и самоконтроля, развивать точность и глазомер.</w:t>
      </w:r>
    </w:p>
    <w:p w:rsidR="00E84F85" w:rsidRPr="00E84F85" w:rsidRDefault="00E84F85" w:rsidP="00E84F85">
      <w:pPr>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E84F85">
      <w:r w:rsidRPr="00E84F85">
        <w:rPr>
          <w:b/>
          <w:i/>
        </w:rPr>
        <w:t>Основные направления коррекционной работы:</w:t>
      </w:r>
    </w:p>
    <w:p w:rsidR="00E84F85" w:rsidRPr="00E84F85" w:rsidRDefault="00E84F85" w:rsidP="00E84F85">
      <w:pPr>
        <w:numPr>
          <w:ilvl w:val="0"/>
          <w:numId w:val="12"/>
        </w:numPr>
      </w:pPr>
      <w:r w:rsidRPr="00E84F85">
        <w:t>Коррекция вербальной и зрительной памяти.</w:t>
      </w:r>
    </w:p>
    <w:p w:rsidR="00E84F85" w:rsidRPr="00E84F85" w:rsidRDefault="00E84F85" w:rsidP="00E84F85">
      <w:pPr>
        <w:numPr>
          <w:ilvl w:val="0"/>
          <w:numId w:val="12"/>
        </w:numPr>
      </w:pPr>
      <w:r w:rsidRPr="00E84F85">
        <w:lastRenderedPageBreak/>
        <w:t>Развитие долговременной памяти.</w:t>
      </w:r>
    </w:p>
    <w:p w:rsidR="00E84F85" w:rsidRPr="00E84F85" w:rsidRDefault="00E84F85" w:rsidP="00E84F85">
      <w:pPr>
        <w:numPr>
          <w:ilvl w:val="0"/>
          <w:numId w:val="12"/>
        </w:numPr>
      </w:pPr>
      <w:r w:rsidRPr="00E84F85">
        <w:t>Коррекция зрительного восприятия.</w:t>
      </w:r>
    </w:p>
    <w:p w:rsidR="00E84F85" w:rsidRPr="00E84F85" w:rsidRDefault="00E84F85" w:rsidP="00E84F85">
      <w:pPr>
        <w:numPr>
          <w:ilvl w:val="0"/>
          <w:numId w:val="12"/>
        </w:numPr>
      </w:pPr>
      <w:r w:rsidRPr="00E84F85">
        <w:t>Развитие связной устной речи и обогащение словаря.</w:t>
      </w:r>
    </w:p>
    <w:p w:rsidR="00E84F85" w:rsidRPr="00E84F85" w:rsidRDefault="00E84F85" w:rsidP="00E84F85">
      <w:pPr>
        <w:numPr>
          <w:ilvl w:val="0"/>
          <w:numId w:val="12"/>
        </w:numPr>
      </w:pPr>
      <w:r w:rsidRPr="00E84F85">
        <w:t>Коррекция аналитико-синтетической функции мышления.</w:t>
      </w:r>
    </w:p>
    <w:p w:rsidR="00E84F85" w:rsidRPr="00E84F85" w:rsidRDefault="00E84F85" w:rsidP="00E84F85">
      <w:pPr>
        <w:numPr>
          <w:ilvl w:val="0"/>
          <w:numId w:val="12"/>
        </w:numPr>
      </w:pPr>
      <w:r w:rsidRPr="00E84F85">
        <w:t>Коррекция и развитие речемыслительных способностей детей.</w:t>
      </w:r>
    </w:p>
    <w:p w:rsidR="00E84F85" w:rsidRPr="00E84F85" w:rsidRDefault="00E84F85" w:rsidP="00E84F85">
      <w:pPr>
        <w:numPr>
          <w:ilvl w:val="0"/>
          <w:numId w:val="12"/>
        </w:numPr>
      </w:pPr>
      <w:r w:rsidRPr="00E84F85">
        <w:t>Развитие моторики мелких мышц руки.</w:t>
      </w:r>
    </w:p>
    <w:p w:rsidR="00E84F85" w:rsidRPr="00E84F85" w:rsidRDefault="00E84F85" w:rsidP="00E84F85">
      <w:pPr>
        <w:rPr>
          <w:b/>
        </w:rPr>
      </w:pPr>
    </w:p>
    <w:p w:rsidR="00E84F85" w:rsidRPr="00E84F85" w:rsidRDefault="00E84F85" w:rsidP="00067319">
      <w:pPr>
        <w:jc w:val="center"/>
        <w:rPr>
          <w:b/>
          <w:bCs/>
          <w:u w:val="single"/>
        </w:rPr>
      </w:pPr>
      <w:r w:rsidRPr="00E84F85">
        <w:rPr>
          <w:b/>
        </w:rPr>
        <w:t>Содержательные линии программы.</w:t>
      </w:r>
    </w:p>
    <w:p w:rsidR="00E84F85" w:rsidRPr="00E84F85" w:rsidRDefault="00E84F85" w:rsidP="00E84F85">
      <w:pPr>
        <w:rPr>
          <w:b/>
          <w:bCs/>
          <w:u w:val="single"/>
        </w:rPr>
      </w:pPr>
    </w:p>
    <w:p w:rsidR="00E84F85" w:rsidRPr="00E84F85" w:rsidRDefault="00E84F85" w:rsidP="00E84F85">
      <w:pPr>
        <w:rPr>
          <w:b/>
          <w:bCs/>
          <w:u w:val="single"/>
        </w:rPr>
      </w:pPr>
      <w:r w:rsidRPr="00E84F85">
        <w:rPr>
          <w:b/>
          <w:bCs/>
          <w:u w:val="single"/>
        </w:rPr>
        <w:t xml:space="preserve">1 класс </w:t>
      </w:r>
    </w:p>
    <w:p w:rsidR="00E84F85" w:rsidRPr="00E84F85" w:rsidRDefault="00E84F85" w:rsidP="00E84F85">
      <w:pPr>
        <w:rPr>
          <w:b/>
          <w:bCs/>
        </w:rPr>
      </w:pPr>
      <w:r w:rsidRPr="00E84F85">
        <w:rPr>
          <w:b/>
          <w:bCs/>
        </w:rPr>
        <w:t>Пропедевтика</w:t>
      </w:r>
    </w:p>
    <w:p w:rsidR="00E84F85" w:rsidRPr="00E84F85" w:rsidRDefault="00E84F85" w:rsidP="00067319">
      <w:pPr>
        <w:jc w:val="both"/>
      </w:pPr>
      <w:r w:rsidRPr="00E84F85">
        <w:rPr>
          <w:i/>
          <w:iCs/>
        </w:rPr>
        <w:t>Свойства предметов</w:t>
      </w:r>
    </w:p>
    <w:p w:rsidR="00E84F85" w:rsidRPr="00E84F85" w:rsidRDefault="00E84F85" w:rsidP="00067319">
      <w:pPr>
        <w:jc w:val="both"/>
        <w:rPr>
          <w:i/>
          <w:iCs/>
        </w:rPr>
      </w:pPr>
      <w:r w:rsidRPr="00E84F85">
        <w:t xml:space="preserve">Предметы, обладающие определенными свойствами: цвет, форма, размер (величина), назначение. Слова: каждый, все, </w:t>
      </w:r>
      <w:proofErr w:type="gramStart"/>
      <w:r w:rsidRPr="00E84F85">
        <w:t>кроме</w:t>
      </w:r>
      <w:proofErr w:type="gramEnd"/>
      <w:r w:rsidRPr="00E84F85">
        <w:t>, остальные (оставшиеся), другие.</w:t>
      </w:r>
    </w:p>
    <w:p w:rsidR="00E84F85" w:rsidRPr="00E84F85" w:rsidRDefault="00E84F85" w:rsidP="00067319">
      <w:pPr>
        <w:jc w:val="both"/>
      </w:pPr>
      <w:r w:rsidRPr="00E84F85">
        <w:rPr>
          <w:i/>
          <w:iCs/>
        </w:rPr>
        <w:t>Сравнение предметов</w:t>
      </w:r>
    </w:p>
    <w:p w:rsidR="00E84F85" w:rsidRPr="00E84F85" w:rsidRDefault="00E84F85" w:rsidP="00067319">
      <w:pPr>
        <w:jc w:val="both"/>
      </w:pPr>
      <w:r w:rsidRPr="00E84F85">
        <w:t>Сравнение двух предметов, серии предметов.</w:t>
      </w:r>
    </w:p>
    <w:p w:rsidR="00E84F85" w:rsidRPr="00E84F85" w:rsidRDefault="00E84F85" w:rsidP="00067319">
      <w:pPr>
        <w:jc w:val="both"/>
      </w:pPr>
      <w:proofErr w:type="gramStart"/>
      <w:r w:rsidRPr="00E84F8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E84F85" w:rsidRPr="00E84F85" w:rsidRDefault="00E84F85" w:rsidP="00067319">
      <w:pPr>
        <w:jc w:val="both"/>
      </w:pPr>
      <w:r w:rsidRPr="00E84F85">
        <w:t xml:space="preserve">Сравнение предметов по размеру. </w:t>
      </w:r>
      <w:proofErr w:type="gramStart"/>
      <w:r w:rsidRPr="00E84F85">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roofErr w:type="gramEnd"/>
    </w:p>
    <w:p w:rsidR="00E84F85" w:rsidRPr="00E84F85" w:rsidRDefault="00E84F85" w:rsidP="00067319">
      <w:pPr>
        <w:jc w:val="both"/>
      </w:pPr>
      <w:proofErr w:type="gramStart"/>
      <w:r w:rsidRPr="00E84F85">
        <w:t>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roofErr w:type="gramEnd"/>
    </w:p>
    <w:p w:rsidR="00E84F85" w:rsidRPr="00E84F85" w:rsidRDefault="00E84F85" w:rsidP="00067319">
      <w:pPr>
        <w:jc w:val="both"/>
      </w:pPr>
      <w:proofErr w:type="gramStart"/>
      <w:r w:rsidRPr="00E84F85">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roofErr w:type="gramEnd"/>
    </w:p>
    <w:p w:rsidR="00E84F85" w:rsidRPr="00E84F85" w:rsidRDefault="00E84F85" w:rsidP="00067319">
      <w:pPr>
        <w:jc w:val="both"/>
        <w:rPr>
          <w:i/>
          <w:iCs/>
        </w:rPr>
      </w:pPr>
      <w:r w:rsidRPr="00E84F85">
        <w:t xml:space="preserve">Сравнение трех-четырех предметов по тяжести (весу): тяжелее, легче, </w:t>
      </w:r>
      <w:proofErr w:type="gramStart"/>
      <w:r w:rsidRPr="00E84F85">
        <w:t>самый</w:t>
      </w:r>
      <w:proofErr w:type="gramEnd"/>
      <w:r w:rsidRPr="00E84F85">
        <w:t xml:space="preserve"> тяжелый, самый легкий.</w:t>
      </w:r>
    </w:p>
    <w:p w:rsidR="00E84F85" w:rsidRPr="00E84F85" w:rsidRDefault="00E84F85" w:rsidP="00067319">
      <w:pPr>
        <w:jc w:val="both"/>
      </w:pPr>
      <w:r w:rsidRPr="00E84F85">
        <w:rPr>
          <w:i/>
          <w:iCs/>
        </w:rPr>
        <w:t>Сравнение предметных совокупностей по количеству предметов, их составляющих</w:t>
      </w:r>
    </w:p>
    <w:p w:rsidR="00E84F85" w:rsidRPr="00E84F85" w:rsidRDefault="00E84F85" w:rsidP="00067319">
      <w:pPr>
        <w:jc w:val="both"/>
      </w:pPr>
      <w:r w:rsidRPr="00E84F85">
        <w:t xml:space="preserve">Сравнение двух-трех предметных совокупностей. </w:t>
      </w:r>
      <w:proofErr w:type="gramStart"/>
      <w:r w:rsidRPr="00E84F85">
        <w:t>Слова: сколько, много, мало, больше, меньше, столько же, равное, одинаковое количество, немного, несколько, один, ни одного.</w:t>
      </w:r>
      <w:proofErr w:type="gramEnd"/>
    </w:p>
    <w:p w:rsidR="00E84F85" w:rsidRPr="00E84F85" w:rsidRDefault="00E84F85" w:rsidP="00067319">
      <w:pPr>
        <w:jc w:val="both"/>
      </w:pPr>
      <w:r w:rsidRPr="00E84F85">
        <w:t>Сравнение количества предметов одной совокупности до и после изменения количества предметов, ее составляющих.</w:t>
      </w:r>
    </w:p>
    <w:p w:rsidR="00E84F85" w:rsidRPr="00E84F85" w:rsidRDefault="00E84F85" w:rsidP="00067319">
      <w:pPr>
        <w:jc w:val="both"/>
        <w:rPr>
          <w:i/>
          <w:iCs/>
        </w:rPr>
      </w:pPr>
      <w:r w:rsidRPr="00E84F8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w:t>
      </w:r>
    </w:p>
    <w:p w:rsidR="00E84F85" w:rsidRPr="00E84F85" w:rsidRDefault="00E84F85" w:rsidP="00067319">
      <w:pPr>
        <w:jc w:val="both"/>
      </w:pPr>
      <w:r w:rsidRPr="00E84F85">
        <w:rPr>
          <w:i/>
          <w:iCs/>
        </w:rPr>
        <w:t>Сравнение объемов жидкостей, сыпучих веществ</w:t>
      </w:r>
    </w:p>
    <w:p w:rsidR="00E84F85" w:rsidRPr="00E84F85" w:rsidRDefault="00E84F85" w:rsidP="00067319">
      <w:pPr>
        <w:jc w:val="both"/>
      </w:pPr>
      <w:r w:rsidRPr="00E84F85">
        <w:t>Сравнение объемов жидкостей, сыпучих веществ в одинаковых емкостях. Слова: больше, меньше, одинаково, равно, столько же.</w:t>
      </w:r>
    </w:p>
    <w:p w:rsidR="00E84F85" w:rsidRPr="00E84F85" w:rsidRDefault="00E84F85" w:rsidP="00067319">
      <w:pPr>
        <w:jc w:val="both"/>
        <w:rPr>
          <w:i/>
          <w:iCs/>
        </w:rPr>
      </w:pPr>
      <w:r w:rsidRPr="00E84F85">
        <w:t>Сравнение объемов жидкостей, сыпучего вещества в одной емкости до и после изменения объема.</w:t>
      </w:r>
    </w:p>
    <w:p w:rsidR="00E84F85" w:rsidRPr="00E84F85" w:rsidRDefault="00E84F85" w:rsidP="00067319">
      <w:pPr>
        <w:jc w:val="both"/>
      </w:pPr>
      <w:r w:rsidRPr="00E84F85">
        <w:rPr>
          <w:i/>
          <w:iCs/>
        </w:rPr>
        <w:t>Положение предметов в пространстве, на плоскости</w:t>
      </w:r>
    </w:p>
    <w:p w:rsidR="00E84F85" w:rsidRPr="00E84F85" w:rsidRDefault="00E84F85" w:rsidP="00067319">
      <w:pPr>
        <w:jc w:val="both"/>
      </w:pPr>
      <w:proofErr w:type="gramStart"/>
      <w:r w:rsidRPr="00E84F85">
        <w:lastRenderedPageBreak/>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E84F85">
        <w:t xml:space="preserve"> Перемещение предметов в указанное положение.</w:t>
      </w:r>
    </w:p>
    <w:p w:rsidR="00E84F85" w:rsidRPr="00E84F85" w:rsidRDefault="00E84F85" w:rsidP="00067319">
      <w:pPr>
        <w:jc w:val="both"/>
      </w:pPr>
      <w:proofErr w:type="gramStart"/>
      <w:r w:rsidRPr="00E84F85">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E84F85" w:rsidRPr="00E84F85" w:rsidRDefault="00E84F85" w:rsidP="00067319">
      <w:pPr>
        <w:jc w:val="both"/>
        <w:rPr>
          <w:i/>
        </w:rPr>
      </w:pPr>
      <w:proofErr w:type="gramStart"/>
      <w:r w:rsidRPr="00E84F85">
        <w:t>Отношения порядка следования: первый, последний, крайний, после, за, следом, следующий за.</w:t>
      </w:r>
      <w:proofErr w:type="gramEnd"/>
    </w:p>
    <w:p w:rsidR="00E84F85" w:rsidRPr="00E84F85" w:rsidRDefault="00E84F85" w:rsidP="00067319">
      <w:pPr>
        <w:jc w:val="both"/>
      </w:pPr>
      <w:r w:rsidRPr="00E84F85">
        <w:rPr>
          <w:i/>
        </w:rPr>
        <w:t>Единицы измерения и их соотношения</w:t>
      </w:r>
    </w:p>
    <w:p w:rsidR="00E84F85" w:rsidRPr="00E84F85" w:rsidRDefault="00E84F85" w:rsidP="00067319">
      <w:pPr>
        <w:jc w:val="both"/>
      </w:pPr>
      <w:r w:rsidRPr="00E84F85">
        <w:t xml:space="preserve">Единица измерения (мера) времени — сутки. Сутки: утро, день, вечер, ночь. </w:t>
      </w:r>
      <w:proofErr w:type="gramStart"/>
      <w:r w:rsidRPr="00E84F85">
        <w:t>Сегодня, завтра, вчера, на следующий день, рано, поздно, вовремя, давно, недавно, медленно, быстро.</w:t>
      </w:r>
      <w:proofErr w:type="gramEnd"/>
    </w:p>
    <w:p w:rsidR="00E84F85" w:rsidRPr="00E84F85" w:rsidRDefault="00E84F85" w:rsidP="00067319">
      <w:pPr>
        <w:jc w:val="both"/>
        <w:rPr>
          <w:i/>
        </w:rPr>
      </w:pPr>
      <w:r w:rsidRPr="00E84F85">
        <w:t xml:space="preserve">Сравнение по возрасту: </w:t>
      </w:r>
      <w:proofErr w:type="gramStart"/>
      <w:r w:rsidRPr="00E84F85">
        <w:t>молодой</w:t>
      </w:r>
      <w:proofErr w:type="gramEnd"/>
      <w:r w:rsidRPr="00E84F85">
        <w:t>, старый, моложе, старше.</w:t>
      </w:r>
    </w:p>
    <w:p w:rsidR="00E84F85" w:rsidRPr="00E84F85" w:rsidRDefault="00E84F85" w:rsidP="00067319">
      <w:pPr>
        <w:jc w:val="both"/>
      </w:pPr>
      <w:r w:rsidRPr="00E84F85">
        <w:rPr>
          <w:i/>
        </w:rPr>
        <w:t>Геометрический материал</w:t>
      </w:r>
    </w:p>
    <w:p w:rsidR="00E84F85" w:rsidRPr="00E84F85" w:rsidRDefault="00E84F85" w:rsidP="00067319">
      <w:pPr>
        <w:jc w:val="both"/>
        <w:rPr>
          <w:b/>
          <w:bCs/>
        </w:rPr>
      </w:pPr>
      <w:r w:rsidRPr="00E84F85">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E84F85" w:rsidRPr="00E84F85" w:rsidRDefault="00E84F85" w:rsidP="00067319">
      <w:pPr>
        <w:jc w:val="both"/>
      </w:pPr>
      <w:r w:rsidRPr="00E84F85">
        <w:rPr>
          <w:b/>
          <w:bCs/>
        </w:rPr>
        <w:t>Нумерация</w:t>
      </w:r>
    </w:p>
    <w:p w:rsidR="00E84F85" w:rsidRPr="00E84F85" w:rsidRDefault="00E84F85" w:rsidP="00067319">
      <w:pPr>
        <w:jc w:val="both"/>
      </w:pPr>
      <w:r w:rsidRPr="00E84F85">
        <w:t>Образование, название, обозначение цифрой (запись) чисел от 1 до 9. Число и цифра 0. Образование, название, запись числа 10. 10 единиц – 1 десяток.</w:t>
      </w:r>
    </w:p>
    <w:p w:rsidR="00E84F85" w:rsidRPr="00E84F85" w:rsidRDefault="00E84F85" w:rsidP="00067319">
      <w:pPr>
        <w:jc w:val="both"/>
      </w:pPr>
      <w:r w:rsidRPr="00E84F85">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rsidR="00E84F85" w:rsidRPr="00E84F85" w:rsidRDefault="00E84F85" w:rsidP="00067319">
      <w:pPr>
        <w:jc w:val="both"/>
      </w:pPr>
      <w:r w:rsidRPr="00E84F85">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E84F85" w:rsidRPr="00E84F85" w:rsidRDefault="00E84F85" w:rsidP="00067319">
      <w:pPr>
        <w:jc w:val="both"/>
      </w:pPr>
      <w:r w:rsidRPr="00E84F85">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rsidR="00E84F85" w:rsidRPr="00E84F85" w:rsidRDefault="00E84F85" w:rsidP="00067319">
      <w:pPr>
        <w:jc w:val="both"/>
      </w:pPr>
      <w:r w:rsidRPr="00E84F85">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E84F85" w:rsidRPr="00E84F85" w:rsidRDefault="00E84F85" w:rsidP="00067319">
      <w:pPr>
        <w:jc w:val="both"/>
        <w:rPr>
          <w:b/>
          <w:bCs/>
        </w:rPr>
      </w:pPr>
    </w:p>
    <w:p w:rsidR="00E84F85" w:rsidRPr="00E84F85" w:rsidRDefault="00E84F85" w:rsidP="00067319">
      <w:pPr>
        <w:jc w:val="both"/>
        <w:rPr>
          <w:b/>
          <w:bCs/>
        </w:rPr>
      </w:pPr>
      <w:r w:rsidRPr="00E84F85">
        <w:rPr>
          <w:b/>
          <w:bCs/>
        </w:rPr>
        <w:t>Единицы измерения и их соотношения</w:t>
      </w:r>
    </w:p>
    <w:p w:rsidR="00E84F85" w:rsidRPr="00E84F85" w:rsidRDefault="00E84F85" w:rsidP="00067319">
      <w:pPr>
        <w:jc w:val="both"/>
      </w:pPr>
      <w:r w:rsidRPr="00E84F85">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E84F85" w:rsidRPr="00E84F85" w:rsidRDefault="00E84F85" w:rsidP="00067319">
      <w:pPr>
        <w:jc w:val="both"/>
      </w:pPr>
      <w:r w:rsidRPr="00E84F85">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rsidR="00E84F85" w:rsidRPr="00E84F85" w:rsidRDefault="00E84F85" w:rsidP="00067319">
      <w:pPr>
        <w:jc w:val="both"/>
      </w:pPr>
      <w:r w:rsidRPr="00E84F85">
        <w:t xml:space="preserve">Единица измерения (мера) массы – килограмм (1 кг). Прибор для измерения массы – весы. </w:t>
      </w:r>
    </w:p>
    <w:p w:rsidR="00E84F85" w:rsidRPr="00E84F85" w:rsidRDefault="00E84F85" w:rsidP="00067319">
      <w:pPr>
        <w:jc w:val="both"/>
      </w:pPr>
      <w:r w:rsidRPr="00E84F85">
        <w:t>Единица измерения (мера) емкости – литр (1 л). Определение емкости предметов в литрах.</w:t>
      </w:r>
    </w:p>
    <w:p w:rsidR="00E84F85" w:rsidRPr="00E84F85" w:rsidRDefault="00E84F85" w:rsidP="00067319">
      <w:pPr>
        <w:jc w:val="both"/>
      </w:pPr>
      <w:r w:rsidRPr="00E84F85">
        <w:t xml:space="preserve">Единицы измерения (меры) времени – сутки (1 </w:t>
      </w:r>
      <w:proofErr w:type="spellStart"/>
      <w:r w:rsidRPr="00E84F85">
        <w:t>сут</w:t>
      </w:r>
      <w:proofErr w:type="spellEnd"/>
      <w:r w:rsidRPr="00E84F85">
        <w:t xml:space="preserve">.), неделя (1 </w:t>
      </w:r>
      <w:proofErr w:type="spellStart"/>
      <w:r w:rsidRPr="00E84F85">
        <w:t>нед</w:t>
      </w:r>
      <w:proofErr w:type="spellEnd"/>
      <w:r w:rsidRPr="00E84F85">
        <w:t>.). Соотношение: неделя – семь суток. Название дней недели. Порядок дней недели.</w:t>
      </w:r>
    </w:p>
    <w:p w:rsidR="00E84F85" w:rsidRPr="00E84F85" w:rsidRDefault="00E84F85" w:rsidP="00067319">
      <w:pPr>
        <w:jc w:val="both"/>
      </w:pPr>
      <w:r w:rsidRPr="00E84F85">
        <w:t>Чтение и запись чисел, полученных при измерении величин одной мерой.</w:t>
      </w:r>
    </w:p>
    <w:p w:rsidR="00E84F85" w:rsidRPr="00E84F85" w:rsidRDefault="00E84F85" w:rsidP="00067319">
      <w:pPr>
        <w:jc w:val="both"/>
        <w:rPr>
          <w:b/>
        </w:rPr>
      </w:pPr>
    </w:p>
    <w:p w:rsidR="00E84F85" w:rsidRPr="00E84F85" w:rsidRDefault="00E84F85" w:rsidP="00067319">
      <w:pPr>
        <w:jc w:val="both"/>
      </w:pPr>
      <w:r w:rsidRPr="00E84F85">
        <w:rPr>
          <w:b/>
        </w:rPr>
        <w:t>Арифметические действия</w:t>
      </w:r>
    </w:p>
    <w:p w:rsidR="00E84F85" w:rsidRPr="00E84F85" w:rsidRDefault="00E84F85" w:rsidP="00067319">
      <w:pPr>
        <w:jc w:val="both"/>
      </w:pPr>
      <w:r w:rsidRPr="00E84F85">
        <w:lastRenderedPageBreak/>
        <w:t xml:space="preserve">Арифметические действия: сложение, вычитание. </w:t>
      </w:r>
      <w:proofErr w:type="gramStart"/>
      <w:r w:rsidRPr="00E84F85">
        <w:t>Знаки арифметических действий сложения («+») и вычитания («-»), их название (плюс, минус) и значение (прибавить, вычесть).</w:t>
      </w:r>
      <w:proofErr w:type="gramEnd"/>
      <w:r w:rsidRPr="00E84F85">
        <w:t xml:space="preserve">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w:t>
      </w:r>
    </w:p>
    <w:p w:rsidR="00E84F85" w:rsidRPr="00E84F85" w:rsidRDefault="00E84F85" w:rsidP="00067319">
      <w:pPr>
        <w:jc w:val="both"/>
      </w:pPr>
      <w:r w:rsidRPr="00E84F85">
        <w:t>2 – 1 = 1.</w:t>
      </w:r>
    </w:p>
    <w:p w:rsidR="00E84F85" w:rsidRPr="00E84F85" w:rsidRDefault="00E84F85" w:rsidP="00067319">
      <w:pPr>
        <w:jc w:val="both"/>
      </w:pPr>
      <w:r w:rsidRPr="00E84F85">
        <w:t xml:space="preserve">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E84F85" w:rsidRPr="00E84F85" w:rsidRDefault="00E84F85" w:rsidP="00067319">
      <w:pPr>
        <w:jc w:val="both"/>
        <w:rPr>
          <w:b/>
        </w:rPr>
      </w:pPr>
    </w:p>
    <w:p w:rsidR="00E84F85" w:rsidRPr="00E84F85" w:rsidRDefault="00E84F85" w:rsidP="00067319">
      <w:pPr>
        <w:jc w:val="both"/>
      </w:pPr>
      <w:r w:rsidRPr="00E84F85">
        <w:rPr>
          <w:b/>
        </w:rPr>
        <w:t>Арифметические задачи</w:t>
      </w:r>
    </w:p>
    <w:p w:rsidR="00E84F85" w:rsidRPr="00E84F85" w:rsidRDefault="00E84F85" w:rsidP="00067319">
      <w:pPr>
        <w:jc w:val="both"/>
      </w:pPr>
      <w:r w:rsidRPr="00E84F85">
        <w:t xml:space="preserve">Арифметическая задача, ее структура: условие, требование (вопрос). Решение и ответ задачи. </w:t>
      </w:r>
    </w:p>
    <w:p w:rsidR="00E84F85" w:rsidRPr="00E84F85" w:rsidRDefault="00E84F85" w:rsidP="00067319">
      <w:pPr>
        <w:jc w:val="both"/>
        <w:rPr>
          <w:b/>
        </w:rPr>
      </w:pPr>
      <w:r w:rsidRPr="00E84F85">
        <w:t>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E84F85" w:rsidRPr="00E84F85" w:rsidRDefault="00E84F85" w:rsidP="00067319">
      <w:pPr>
        <w:jc w:val="both"/>
      </w:pPr>
      <w:r w:rsidRPr="00E84F85">
        <w:rPr>
          <w:b/>
        </w:rPr>
        <w:t>Геометрический материал</w:t>
      </w:r>
    </w:p>
    <w:p w:rsidR="00E84F85" w:rsidRPr="00E84F85" w:rsidRDefault="00E84F85" w:rsidP="00067319">
      <w:pPr>
        <w:jc w:val="both"/>
      </w:pPr>
      <w:r w:rsidRPr="00E84F85">
        <w:t>Шар, куб, брус: распознавание, называние.  Предметы одинаковой и разной формы.</w:t>
      </w:r>
    </w:p>
    <w:p w:rsidR="00E84F85" w:rsidRPr="00E84F85" w:rsidRDefault="00E84F85" w:rsidP="00067319">
      <w:pPr>
        <w:jc w:val="both"/>
      </w:pPr>
      <w:r w:rsidRPr="00E84F85">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E84F85" w:rsidRPr="00E84F85" w:rsidRDefault="00E84F85" w:rsidP="00067319">
      <w:pPr>
        <w:jc w:val="both"/>
      </w:pPr>
      <w:r w:rsidRPr="00E84F85">
        <w:t>Отрезок. Измерение длины отрезка (в мерках произвольной длины, в сантиметрах). Построение отрезка заданной длины.</w:t>
      </w:r>
    </w:p>
    <w:p w:rsidR="00E84F85" w:rsidRPr="00E84F85" w:rsidRDefault="00E84F85" w:rsidP="00067319">
      <w:pPr>
        <w:jc w:val="both"/>
      </w:pPr>
      <w:r w:rsidRPr="00E84F85">
        <w:t xml:space="preserve">Овал: распознавание, называние. </w:t>
      </w:r>
    </w:p>
    <w:p w:rsidR="00E84F85" w:rsidRPr="00E84F85" w:rsidRDefault="00E84F85" w:rsidP="00067319">
      <w:pPr>
        <w:jc w:val="both"/>
      </w:pPr>
      <w:r w:rsidRPr="00E84F85">
        <w:t>Построение треугольника, квадрата, прямоугольника по заданным точкам (вершинам).</w:t>
      </w:r>
    </w:p>
    <w:p w:rsidR="00E84F85" w:rsidRPr="00E84F85" w:rsidRDefault="00E84F85" w:rsidP="00067319">
      <w:pPr>
        <w:jc w:val="both"/>
      </w:pPr>
    </w:p>
    <w:p w:rsidR="00E84F85" w:rsidRPr="00E84F85" w:rsidRDefault="00E84F85" w:rsidP="00067319">
      <w:pPr>
        <w:jc w:val="center"/>
        <w:rPr>
          <w:b/>
        </w:rPr>
      </w:pPr>
      <w:r w:rsidRPr="00E84F85">
        <w:rPr>
          <w:b/>
        </w:rPr>
        <w:t>Место предмета в учебном плане.</w:t>
      </w:r>
    </w:p>
    <w:p w:rsidR="00E84F85" w:rsidRPr="00E84F85" w:rsidRDefault="00E84F85" w:rsidP="00E84F85">
      <w:pPr>
        <w:rPr>
          <w:b/>
        </w:rPr>
      </w:pPr>
    </w:p>
    <w:p w:rsidR="00E84F85" w:rsidRPr="00E84F85" w:rsidRDefault="00E84F85" w:rsidP="00E84F85">
      <w:r w:rsidRPr="00E84F85">
        <w:rPr>
          <w:b/>
        </w:rPr>
        <w:tab/>
      </w:r>
      <w:r w:rsidRPr="00E84F85">
        <w:t>Рабочая программа учебного предмета «Математика», входящего в образовательную область «Математика» для первого класса рассчитана на 4 часа в неделю, 132 часа в год.</w:t>
      </w:r>
    </w:p>
    <w:p w:rsidR="00E84F85" w:rsidRPr="00E84F85" w:rsidRDefault="00E84F85" w:rsidP="00E84F85"/>
    <w:p w:rsidR="00E84F85" w:rsidRPr="00E84F85" w:rsidRDefault="00E84F85" w:rsidP="00067319">
      <w:pPr>
        <w:jc w:val="center"/>
        <w:rPr>
          <w:b/>
        </w:rPr>
      </w:pPr>
      <w:r w:rsidRPr="00E84F85">
        <w:rPr>
          <w:b/>
        </w:rPr>
        <w:t>Планируемые результаты освоения программы за 1 класс.</w:t>
      </w:r>
    </w:p>
    <w:p w:rsidR="00E84F85" w:rsidRPr="00E84F85" w:rsidRDefault="00E84F85" w:rsidP="00E84F85">
      <w:pPr>
        <w:rPr>
          <w:b/>
          <w:i/>
        </w:rPr>
      </w:pPr>
      <w:r w:rsidRPr="00E84F85">
        <w:rPr>
          <w:b/>
        </w:rPr>
        <w:t>Базовые учебные действия:</w:t>
      </w:r>
    </w:p>
    <w:p w:rsidR="00E84F85" w:rsidRPr="00E84F85" w:rsidRDefault="00E84F85" w:rsidP="00E84F85">
      <w:r w:rsidRPr="00E84F85">
        <w:rPr>
          <w:b/>
          <w:i/>
        </w:rPr>
        <w:t>Личностные учебные действия:</w:t>
      </w:r>
    </w:p>
    <w:p w:rsidR="00E84F85" w:rsidRPr="00E84F85" w:rsidRDefault="00E84F85" w:rsidP="00E84F85">
      <w:pPr>
        <w:numPr>
          <w:ilvl w:val="0"/>
          <w:numId w:val="11"/>
        </w:numPr>
      </w:pPr>
      <w:r w:rsidRPr="00E84F85">
        <w:t>Положительно относиться к урокам математики.</w:t>
      </w:r>
    </w:p>
    <w:p w:rsidR="00E84F85" w:rsidRPr="00E84F85" w:rsidRDefault="00E84F85" w:rsidP="00E84F85">
      <w:pPr>
        <w:numPr>
          <w:ilvl w:val="0"/>
          <w:numId w:val="11"/>
        </w:numPr>
      </w:pPr>
      <w:r w:rsidRPr="00E84F85">
        <w:t>Принять и освоить социальную роль учащегося.</w:t>
      </w:r>
    </w:p>
    <w:p w:rsidR="00E84F85" w:rsidRPr="00E84F85" w:rsidRDefault="00E84F85" w:rsidP="00E84F85">
      <w:pPr>
        <w:numPr>
          <w:ilvl w:val="0"/>
          <w:numId w:val="11"/>
        </w:numPr>
      </w:pPr>
      <w:r w:rsidRPr="00E84F85">
        <w:t>Иметь представление о себе.</w:t>
      </w:r>
    </w:p>
    <w:p w:rsidR="00E84F85" w:rsidRPr="00E84F85" w:rsidRDefault="00E84F85" w:rsidP="00E84F85">
      <w:pPr>
        <w:numPr>
          <w:ilvl w:val="0"/>
          <w:numId w:val="11"/>
        </w:numPr>
      </w:pPr>
      <w:r w:rsidRPr="00E84F85">
        <w:t>Формировать установку на безопасный, здоровый образ жизни, работу на результат, бережное отношение к материальным и духовным ценностям.</w:t>
      </w:r>
    </w:p>
    <w:p w:rsidR="00E84F85" w:rsidRPr="00E84F85" w:rsidRDefault="00E84F85" w:rsidP="00E84F85">
      <w:r w:rsidRPr="00E84F85">
        <w:rPr>
          <w:b/>
          <w:i/>
        </w:rPr>
        <w:t>Регулятивные учебные действия:</w:t>
      </w:r>
    </w:p>
    <w:p w:rsidR="00E84F85" w:rsidRPr="00E84F85" w:rsidRDefault="00E84F85" w:rsidP="00E84F85">
      <w:pPr>
        <w:numPr>
          <w:ilvl w:val="0"/>
          <w:numId w:val="8"/>
        </w:numPr>
      </w:pPr>
      <w:r w:rsidRPr="00E84F85">
        <w:t>Входить и выходить из учебного помещения со звонком.</w:t>
      </w:r>
    </w:p>
    <w:p w:rsidR="00E84F85" w:rsidRPr="00E84F85" w:rsidRDefault="00E84F85" w:rsidP="00E84F85">
      <w:pPr>
        <w:numPr>
          <w:ilvl w:val="0"/>
          <w:numId w:val="8"/>
        </w:numPr>
      </w:pPr>
      <w:r w:rsidRPr="00E84F85">
        <w:t>Ориентироваться в пространстве класса.</w:t>
      </w:r>
    </w:p>
    <w:p w:rsidR="00E84F85" w:rsidRPr="00E84F85" w:rsidRDefault="00E84F85" w:rsidP="00E84F85">
      <w:pPr>
        <w:numPr>
          <w:ilvl w:val="0"/>
          <w:numId w:val="8"/>
        </w:numPr>
      </w:pPr>
      <w:r w:rsidRPr="00E84F85">
        <w:lastRenderedPageBreak/>
        <w:t>Пользоваться учебной мебелью.</w:t>
      </w:r>
    </w:p>
    <w:p w:rsidR="00E84F85" w:rsidRPr="00E84F85" w:rsidRDefault="00E84F85" w:rsidP="00E84F85">
      <w:pPr>
        <w:numPr>
          <w:ilvl w:val="0"/>
          <w:numId w:val="8"/>
        </w:numPr>
      </w:pPr>
      <w:r w:rsidRPr="00E84F85">
        <w:t>Адекватно воспринимать высказывания учителя.</w:t>
      </w:r>
    </w:p>
    <w:p w:rsidR="00E84F85" w:rsidRPr="00E84F85" w:rsidRDefault="00E84F85" w:rsidP="00E84F85">
      <w:pPr>
        <w:numPr>
          <w:ilvl w:val="0"/>
          <w:numId w:val="8"/>
        </w:numPr>
      </w:pPr>
      <w:r w:rsidRPr="00E84F85">
        <w:t>Использовать в своей деятельности простейшие инструменты: линейку.</w:t>
      </w:r>
    </w:p>
    <w:p w:rsidR="00E84F85" w:rsidRPr="00E84F85" w:rsidRDefault="00E84F85" w:rsidP="00E84F85">
      <w:pPr>
        <w:numPr>
          <w:ilvl w:val="0"/>
          <w:numId w:val="8"/>
        </w:numPr>
      </w:pPr>
      <w:r w:rsidRPr="00E84F85">
        <w:t>Организовывать своё рабочее место под руководством учителя.</w:t>
      </w:r>
    </w:p>
    <w:p w:rsidR="00E84F85" w:rsidRPr="00E84F85" w:rsidRDefault="00E84F85" w:rsidP="00E84F85">
      <w:pPr>
        <w:numPr>
          <w:ilvl w:val="0"/>
          <w:numId w:val="8"/>
        </w:numPr>
      </w:pPr>
      <w:r w:rsidRPr="00E84F85">
        <w:t>Определять план выполнения заданий при решении примеров и задач под руководством учителя.</w:t>
      </w:r>
    </w:p>
    <w:p w:rsidR="00E84F85" w:rsidRPr="00E84F85" w:rsidRDefault="00E84F85" w:rsidP="00E84F85">
      <w:r w:rsidRPr="00E84F85">
        <w:rPr>
          <w:b/>
          <w:i/>
        </w:rPr>
        <w:t>Познавательные учебные действия:</w:t>
      </w:r>
    </w:p>
    <w:p w:rsidR="00E84F85" w:rsidRPr="00E84F85" w:rsidRDefault="00E84F85" w:rsidP="00E84F85">
      <w:pPr>
        <w:numPr>
          <w:ilvl w:val="0"/>
          <w:numId w:val="10"/>
        </w:numPr>
      </w:pPr>
      <w:r w:rsidRPr="00E84F85">
        <w:t>Ориентировать в учебнике, на листе бумаги и у доски под руководством учителя.</w:t>
      </w:r>
    </w:p>
    <w:p w:rsidR="00E84F85" w:rsidRPr="00E84F85" w:rsidRDefault="00E84F85" w:rsidP="00E84F85">
      <w:pPr>
        <w:numPr>
          <w:ilvl w:val="0"/>
          <w:numId w:val="10"/>
        </w:numPr>
      </w:pPr>
      <w:r w:rsidRPr="00E84F85">
        <w:t>Уметь слушать и отвечать на простые вопросы учителя.</w:t>
      </w:r>
    </w:p>
    <w:p w:rsidR="00E84F85" w:rsidRPr="00E84F85" w:rsidRDefault="00E84F85" w:rsidP="00E84F85">
      <w:pPr>
        <w:numPr>
          <w:ilvl w:val="0"/>
          <w:numId w:val="10"/>
        </w:numPr>
      </w:pPr>
      <w:r w:rsidRPr="00E84F85">
        <w:t>Называть, характеризовать предметы по их основным свойствам (цвету, форме, размеру, материалу).</w:t>
      </w:r>
    </w:p>
    <w:p w:rsidR="00E84F85" w:rsidRPr="00E84F85" w:rsidRDefault="00E84F85" w:rsidP="00E84F85">
      <w:pPr>
        <w:numPr>
          <w:ilvl w:val="0"/>
          <w:numId w:val="10"/>
        </w:numPr>
      </w:pPr>
      <w:r w:rsidRPr="00E84F85">
        <w:t>Находить общее и различие с помощью учителя.</w:t>
      </w:r>
    </w:p>
    <w:p w:rsidR="00E84F85" w:rsidRPr="00E84F85" w:rsidRDefault="00E84F85" w:rsidP="00E84F85">
      <w:pPr>
        <w:numPr>
          <w:ilvl w:val="0"/>
          <w:numId w:val="10"/>
        </w:numPr>
      </w:pPr>
      <w:r w:rsidRPr="00E84F85">
        <w:t>Группировать предметы на основе существенных признаков (одного – двух) с помощью учителя.</w:t>
      </w:r>
    </w:p>
    <w:p w:rsidR="00E84F85" w:rsidRPr="00E84F85" w:rsidRDefault="00E84F85" w:rsidP="00E84F85">
      <w:pPr>
        <w:numPr>
          <w:ilvl w:val="0"/>
          <w:numId w:val="10"/>
        </w:numPr>
      </w:pPr>
      <w:r w:rsidRPr="00E84F85">
        <w:t xml:space="preserve">Использовать </w:t>
      </w:r>
      <w:proofErr w:type="spellStart"/>
      <w:r w:rsidRPr="00E84F85">
        <w:t>знако</w:t>
      </w:r>
      <w:proofErr w:type="spellEnd"/>
      <w:r w:rsidRPr="00E84F85">
        <w:t>-символические средства с помощью учителя.</w:t>
      </w:r>
    </w:p>
    <w:p w:rsidR="00E84F85" w:rsidRPr="00E84F85" w:rsidRDefault="00E84F85" w:rsidP="00E84F85">
      <w:r w:rsidRPr="00E84F85">
        <w:rPr>
          <w:b/>
          <w:i/>
        </w:rPr>
        <w:t>Коммуникативные   учебные действия:</w:t>
      </w:r>
    </w:p>
    <w:p w:rsidR="00E84F85" w:rsidRPr="00E84F85" w:rsidRDefault="00E84F85" w:rsidP="00E84F85">
      <w:pPr>
        <w:numPr>
          <w:ilvl w:val="0"/>
          <w:numId w:val="2"/>
        </w:numPr>
      </w:pPr>
      <w:r w:rsidRPr="00E84F85">
        <w:t>Вступать в контакт.</w:t>
      </w:r>
    </w:p>
    <w:p w:rsidR="00E84F85" w:rsidRPr="00E84F85" w:rsidRDefault="00E84F85" w:rsidP="00E84F85">
      <w:pPr>
        <w:numPr>
          <w:ilvl w:val="0"/>
          <w:numId w:val="2"/>
        </w:numPr>
      </w:pPr>
      <w:r w:rsidRPr="00E84F85">
        <w:t>Воспринимать на слух речь учителя и одноклассников.</w:t>
      </w:r>
    </w:p>
    <w:p w:rsidR="00E84F85" w:rsidRPr="00E84F85" w:rsidRDefault="00E84F85" w:rsidP="00E84F85">
      <w:pPr>
        <w:numPr>
          <w:ilvl w:val="0"/>
          <w:numId w:val="2"/>
        </w:numPr>
      </w:pPr>
      <w:r w:rsidRPr="00E84F85">
        <w:t>Участвовать в беседах.</w:t>
      </w:r>
    </w:p>
    <w:p w:rsidR="00E84F85" w:rsidRPr="00E84F85" w:rsidRDefault="00E84F85" w:rsidP="00E84F85">
      <w:pPr>
        <w:numPr>
          <w:ilvl w:val="0"/>
          <w:numId w:val="2"/>
        </w:numPr>
      </w:pPr>
      <w:r w:rsidRPr="00E84F85">
        <w:t>Говорить отчётливо, не торопясь, не перебивая друг друга.</w:t>
      </w:r>
    </w:p>
    <w:p w:rsidR="00E84F85" w:rsidRPr="00E84F85" w:rsidRDefault="00E84F85" w:rsidP="00E84F85">
      <w:pPr>
        <w:numPr>
          <w:ilvl w:val="0"/>
          <w:numId w:val="2"/>
        </w:numPr>
      </w:pPr>
      <w:r w:rsidRPr="00E84F85">
        <w:t>Слушать собеседника.</w:t>
      </w:r>
    </w:p>
    <w:p w:rsidR="00E84F85" w:rsidRPr="00E84F85" w:rsidRDefault="00E84F85" w:rsidP="00E84F85">
      <w:pPr>
        <w:numPr>
          <w:ilvl w:val="0"/>
          <w:numId w:val="2"/>
        </w:numPr>
      </w:pPr>
      <w:r w:rsidRPr="00E84F85">
        <w:t>Обращаться за помощью и принимать помощь.</w:t>
      </w:r>
    </w:p>
    <w:p w:rsidR="00E84F85" w:rsidRPr="00E84F85" w:rsidRDefault="00E84F85" w:rsidP="00E84F85"/>
    <w:p w:rsidR="00E84F85" w:rsidRPr="00E84F85" w:rsidRDefault="00E84F85" w:rsidP="00E84F85">
      <w:pPr>
        <w:rPr>
          <w:b/>
          <w:i/>
        </w:rPr>
      </w:pPr>
      <w:r w:rsidRPr="00E84F85">
        <w:rPr>
          <w:b/>
        </w:rPr>
        <w:t>Личностные и предметные результаты:</w:t>
      </w:r>
    </w:p>
    <w:p w:rsidR="00E84F85" w:rsidRPr="00E84F85" w:rsidRDefault="00E84F85" w:rsidP="00E84F85">
      <w:r w:rsidRPr="00E84F85">
        <w:rPr>
          <w:b/>
          <w:i/>
        </w:rPr>
        <w:t>Личностные результаты:</w:t>
      </w:r>
    </w:p>
    <w:p w:rsidR="00E84F85" w:rsidRPr="00E84F85" w:rsidRDefault="00E84F85" w:rsidP="00E84F85">
      <w:pPr>
        <w:numPr>
          <w:ilvl w:val="0"/>
          <w:numId w:val="5"/>
        </w:numPr>
      </w:pPr>
      <w:r w:rsidRPr="00E84F85">
        <w:t>Осознавать себя как ученика.</w:t>
      </w:r>
    </w:p>
    <w:p w:rsidR="00E84F85" w:rsidRPr="00E84F85" w:rsidRDefault="00E84F85" w:rsidP="00E84F85">
      <w:pPr>
        <w:numPr>
          <w:ilvl w:val="0"/>
          <w:numId w:val="5"/>
        </w:numPr>
      </w:pPr>
      <w:r w:rsidRPr="00E84F85">
        <w:t>Проявлять интерес к учебному материалу.</w:t>
      </w:r>
    </w:p>
    <w:p w:rsidR="00E84F85" w:rsidRPr="00E84F85" w:rsidRDefault="00E84F85" w:rsidP="00E84F85">
      <w:pPr>
        <w:numPr>
          <w:ilvl w:val="0"/>
          <w:numId w:val="5"/>
        </w:numPr>
      </w:pPr>
      <w:r w:rsidRPr="00E84F85">
        <w:t>Положительно относиться к окружающей действительности.</w:t>
      </w:r>
    </w:p>
    <w:p w:rsidR="00E84F85" w:rsidRPr="00E84F85" w:rsidRDefault="00E84F85" w:rsidP="00E84F85">
      <w:pPr>
        <w:numPr>
          <w:ilvl w:val="0"/>
          <w:numId w:val="5"/>
        </w:numPr>
      </w:pPr>
      <w:r w:rsidRPr="00E84F85">
        <w:t>Проявлять самостоятельность в выполнении учебных заданий, поручений.</w:t>
      </w:r>
    </w:p>
    <w:p w:rsidR="00E84F85" w:rsidRPr="00E84F85" w:rsidRDefault="00E84F85" w:rsidP="00E84F85">
      <w:pPr>
        <w:numPr>
          <w:ilvl w:val="0"/>
          <w:numId w:val="5"/>
        </w:numPr>
      </w:pPr>
      <w:r w:rsidRPr="00E84F85">
        <w:t>Ориентироваться в нравственном содержании поступков (плохо – хорошо).</w:t>
      </w:r>
    </w:p>
    <w:p w:rsidR="00E84F85" w:rsidRPr="00E84F85" w:rsidRDefault="00E84F85" w:rsidP="00E84F85">
      <w:r w:rsidRPr="00E84F85">
        <w:rPr>
          <w:b/>
          <w:i/>
        </w:rPr>
        <w:t>Предметные результаты:</w:t>
      </w:r>
    </w:p>
    <w:p w:rsidR="00E84F85" w:rsidRPr="00E84F85" w:rsidRDefault="00E84F85" w:rsidP="00E84F85">
      <w:r w:rsidRPr="00E84F85">
        <w:tab/>
      </w:r>
      <w:r w:rsidRPr="00E84F85">
        <w:rPr>
          <w:i/>
        </w:rPr>
        <w:t>Учащиеся должны усвоить следующие базовые представления:</w:t>
      </w:r>
    </w:p>
    <w:p w:rsidR="00E84F85" w:rsidRPr="00E84F85" w:rsidRDefault="00E84F85" w:rsidP="00E84F85">
      <w:pPr>
        <w:numPr>
          <w:ilvl w:val="0"/>
          <w:numId w:val="4"/>
        </w:numPr>
      </w:pPr>
      <w:r w:rsidRPr="00E84F85">
        <w:t>О цвете, величине, размере, массе, форме предметов.</w:t>
      </w:r>
    </w:p>
    <w:p w:rsidR="00E84F85" w:rsidRPr="00E84F85" w:rsidRDefault="00E84F85" w:rsidP="00E84F85">
      <w:pPr>
        <w:numPr>
          <w:ilvl w:val="0"/>
          <w:numId w:val="4"/>
        </w:numPr>
      </w:pPr>
      <w:r w:rsidRPr="00E84F85">
        <w:t>О положении предметов в пространстве и на плоскости.</w:t>
      </w:r>
    </w:p>
    <w:p w:rsidR="00E84F85" w:rsidRPr="00E84F85" w:rsidRDefault="00E84F85" w:rsidP="00E84F85">
      <w:pPr>
        <w:numPr>
          <w:ilvl w:val="0"/>
          <w:numId w:val="4"/>
        </w:numPr>
      </w:pPr>
      <w:r w:rsidRPr="00E84F85">
        <w:t>О частях суток, порядке их следования; о смене дней: вчера, сегодня, завтра; о днях недели (7 дней).</w:t>
      </w:r>
    </w:p>
    <w:p w:rsidR="00E84F85" w:rsidRPr="00E84F85" w:rsidRDefault="00E84F85" w:rsidP="00E84F85">
      <w:pPr>
        <w:numPr>
          <w:ilvl w:val="0"/>
          <w:numId w:val="4"/>
        </w:numPr>
      </w:pPr>
      <w:r w:rsidRPr="00E84F85">
        <w:t>О числах 1 – 20 и числе 0.</w:t>
      </w:r>
    </w:p>
    <w:p w:rsidR="00E84F85" w:rsidRPr="00E84F85" w:rsidRDefault="00E84F85" w:rsidP="00E84F85">
      <w:pPr>
        <w:numPr>
          <w:ilvl w:val="0"/>
          <w:numId w:val="4"/>
        </w:numPr>
      </w:pPr>
      <w:r w:rsidRPr="00E84F85">
        <w:t>О количественном и порядковом счёте.</w:t>
      </w:r>
    </w:p>
    <w:p w:rsidR="00E84F85" w:rsidRPr="00E84F85" w:rsidRDefault="00E84F85" w:rsidP="00E84F85">
      <w:pPr>
        <w:numPr>
          <w:ilvl w:val="0"/>
          <w:numId w:val="4"/>
        </w:numPr>
      </w:pPr>
      <w:proofErr w:type="gramStart"/>
      <w:r w:rsidRPr="00E84F85">
        <w:t>О единицах стоимости: рубль, копейка; о единицах длины: сантиметр; о единицах массы: килограмм; о единицах ёмкости: литр.</w:t>
      </w:r>
      <w:proofErr w:type="gramEnd"/>
    </w:p>
    <w:p w:rsidR="00E84F85" w:rsidRPr="00E84F85" w:rsidRDefault="00E84F85" w:rsidP="00E84F85">
      <w:pPr>
        <w:numPr>
          <w:ilvl w:val="0"/>
          <w:numId w:val="4"/>
        </w:numPr>
      </w:pPr>
      <w:r w:rsidRPr="00E84F85">
        <w:lastRenderedPageBreak/>
        <w:t>Об арифметических действиях (сложение и вычитание), знаках +, -, =.</w:t>
      </w:r>
    </w:p>
    <w:p w:rsidR="00E84F85" w:rsidRPr="00E84F85" w:rsidRDefault="00E84F85" w:rsidP="00E84F85">
      <w:pPr>
        <w:numPr>
          <w:ilvl w:val="0"/>
          <w:numId w:val="4"/>
        </w:numPr>
      </w:pPr>
      <w:r w:rsidRPr="00E84F85">
        <w:t>О переместительном свойстве сложения.</w:t>
      </w:r>
    </w:p>
    <w:p w:rsidR="00E84F85" w:rsidRPr="00E84F85" w:rsidRDefault="00E84F85" w:rsidP="00E84F85">
      <w:pPr>
        <w:numPr>
          <w:ilvl w:val="0"/>
          <w:numId w:val="4"/>
        </w:numPr>
      </w:pPr>
      <w:r w:rsidRPr="00E84F85">
        <w:t>О составе чисел первого десятка из двух чисел.</w:t>
      </w:r>
    </w:p>
    <w:p w:rsidR="00E84F85" w:rsidRPr="00E84F85" w:rsidRDefault="00E84F85" w:rsidP="00E84F85">
      <w:pPr>
        <w:numPr>
          <w:ilvl w:val="0"/>
          <w:numId w:val="4"/>
        </w:numPr>
      </w:pPr>
      <w:proofErr w:type="gramStart"/>
      <w:r w:rsidRPr="00E84F85">
        <w:t>О геометрических формах: круге, квадрате, треугольнике, прямоугольнике, точке, прямой и кривой линиях, отрезке; кубе, шаре, брусе.</w:t>
      </w:r>
      <w:proofErr w:type="gramEnd"/>
    </w:p>
    <w:p w:rsidR="00E84F85" w:rsidRPr="00E84F85" w:rsidRDefault="00E84F85" w:rsidP="00E84F85"/>
    <w:p w:rsidR="00E84F85" w:rsidRPr="00E84F85" w:rsidRDefault="00E84F85" w:rsidP="00E84F85"/>
    <w:p w:rsidR="00E84F85" w:rsidRPr="00E84F85" w:rsidRDefault="00E84F85" w:rsidP="00067319">
      <w:pPr>
        <w:jc w:val="center"/>
        <w:rPr>
          <w:b/>
          <w:i/>
        </w:rPr>
      </w:pPr>
      <w:r w:rsidRPr="00E84F85">
        <w:rPr>
          <w:b/>
        </w:rPr>
        <w:t>Основные требования к умениям учащихся.</w:t>
      </w:r>
    </w:p>
    <w:p w:rsidR="00E84F85" w:rsidRPr="00E84F85" w:rsidRDefault="00E84F85" w:rsidP="00E84F85">
      <w:r w:rsidRPr="00E84F85">
        <w:rPr>
          <w:b/>
          <w:i/>
        </w:rPr>
        <w:t>1 уровень (достаточный):</w:t>
      </w:r>
    </w:p>
    <w:p w:rsidR="00E84F85" w:rsidRPr="00E84F85" w:rsidRDefault="00E84F85" w:rsidP="00E84F85">
      <w:r w:rsidRPr="00E84F85">
        <w:t>-сравнивать по цвету, величине, размеру, массе, форме 2 – 4 предмета;</w:t>
      </w:r>
    </w:p>
    <w:p w:rsidR="00E84F85" w:rsidRPr="00E84F85" w:rsidRDefault="00E84F85" w:rsidP="00E84F85">
      <w:r w:rsidRPr="00E84F85">
        <w:t>-сравнивать предметы по одному и нескольким признакам;</w:t>
      </w:r>
    </w:p>
    <w:p w:rsidR="00E84F85" w:rsidRPr="00E84F85" w:rsidRDefault="00E84F85" w:rsidP="00E84F85">
      <w:r w:rsidRPr="00E84F85">
        <w:t>-называть положение предметов на плоскости и в пространстве относительно себя, друг друга;</w:t>
      </w:r>
    </w:p>
    <w:p w:rsidR="00E84F85" w:rsidRPr="00E84F85" w:rsidRDefault="00E84F85" w:rsidP="00E84F85">
      <w:r w:rsidRPr="00E84F85">
        <w:t>-изменять количество предметов, устанавливать взаимно - однозначное соответствие;</w:t>
      </w:r>
    </w:p>
    <w:p w:rsidR="00E84F85" w:rsidRPr="00E84F85" w:rsidRDefault="00E84F85" w:rsidP="00E84F85">
      <w:r w:rsidRPr="00E84F85">
        <w:t>-образовывать, читать и записывать числа 0, 1 - 20</w:t>
      </w:r>
    </w:p>
    <w:p w:rsidR="00E84F85" w:rsidRPr="00E84F85" w:rsidRDefault="00E84F85" w:rsidP="00E84F85">
      <w:r w:rsidRPr="00E84F85">
        <w:t>-считать в прямом и обратном порядке по единице до 20;</w:t>
      </w:r>
    </w:p>
    <w:p w:rsidR="00E84F85" w:rsidRPr="00E84F85" w:rsidRDefault="00E84F85" w:rsidP="00E84F85">
      <w:r w:rsidRPr="00E84F85">
        <w:t>-оперировать количественными и порядковыми числительными;</w:t>
      </w:r>
    </w:p>
    <w:p w:rsidR="00E84F85" w:rsidRPr="00E84F85" w:rsidRDefault="00E84F85" w:rsidP="00E84F85">
      <w:r w:rsidRPr="00E84F85">
        <w:t>-заменять 10 единиц 1 десятком (1дес. =10ед.);</w:t>
      </w:r>
    </w:p>
    <w:p w:rsidR="00E84F85" w:rsidRPr="00E84F85" w:rsidRDefault="00E84F85" w:rsidP="00E84F85">
      <w:r w:rsidRPr="00E84F85">
        <w:t>-сравнивать числа и предметные совокупности, добавлять недостающие, убирать лишние предметы;</w:t>
      </w:r>
    </w:p>
    <w:p w:rsidR="00E84F85" w:rsidRPr="00E84F85" w:rsidRDefault="00E84F85" w:rsidP="00E84F85">
      <w:r w:rsidRPr="00E84F85">
        <w:t>-решать примеры на сложение и вычитание в пределах 10;</w:t>
      </w:r>
    </w:p>
    <w:p w:rsidR="00E84F85" w:rsidRPr="00E84F85" w:rsidRDefault="00E84F85" w:rsidP="00E84F85">
      <w:r w:rsidRPr="00E84F85">
        <w:t>-пользоваться переместительным свойством сложения;</w:t>
      </w:r>
    </w:p>
    <w:p w:rsidR="00E84F85" w:rsidRPr="00E84F85" w:rsidRDefault="00E84F85" w:rsidP="00E84F85">
      <w:r w:rsidRPr="00E84F85">
        <w:t>-пользоваться таблицей состава чисел первого десятка из двух слагаемых;</w:t>
      </w:r>
    </w:p>
    <w:p w:rsidR="00E84F85" w:rsidRPr="00E84F85" w:rsidRDefault="00E84F85" w:rsidP="00E84F85">
      <w:r w:rsidRPr="00E84F85">
        <w:t>-заменять несколько монет по 1р. одной монетой достоинством 2р., 5р., 10р.; разменивать монеты достоинством 2р., 5р., 10. по 1р. и другими возможными способами (не более трёх монет);</w:t>
      </w:r>
    </w:p>
    <w:p w:rsidR="00E84F85" w:rsidRPr="00E84F85" w:rsidRDefault="00E84F85" w:rsidP="00E84F85">
      <w:r w:rsidRPr="00E84F85">
        <w:t>-решать простые текстовые арифметические задачи на нахождение суммы и разности (остатка), записывать решение в виде арифметического примера;</w:t>
      </w:r>
    </w:p>
    <w:p w:rsidR="00E84F85" w:rsidRPr="00E84F85" w:rsidRDefault="00E84F85" w:rsidP="00E84F85">
      <w:r w:rsidRPr="00E84F85">
        <w:t>-отображать точку на листе бумаги, на классной доске;</w:t>
      </w:r>
    </w:p>
    <w:p w:rsidR="00E84F85" w:rsidRPr="00E84F85" w:rsidRDefault="00E84F85" w:rsidP="00E84F85">
      <w:r w:rsidRPr="00E84F85">
        <w:t>-строить прямую линию с помощью линейки, проводить кривую линию;</w:t>
      </w:r>
    </w:p>
    <w:p w:rsidR="00E84F85" w:rsidRPr="00E84F85" w:rsidRDefault="00E84F85" w:rsidP="00E84F85">
      <w:r w:rsidRPr="00E84F85">
        <w:t>-проводить прямую линию через одну и две точки;</w:t>
      </w:r>
    </w:p>
    <w:p w:rsidR="00E84F85" w:rsidRPr="00E84F85" w:rsidRDefault="00E84F85" w:rsidP="00E84F85">
      <w:r w:rsidRPr="00E84F85">
        <w:t>-обводить геометрические фигуры по контуру, шаблону и трафарету.</w:t>
      </w:r>
    </w:p>
    <w:p w:rsidR="00E84F85" w:rsidRPr="00E84F85" w:rsidRDefault="00E84F85" w:rsidP="00E84F85"/>
    <w:p w:rsidR="00E84F85" w:rsidRPr="00E84F85" w:rsidRDefault="00E84F85" w:rsidP="00E84F85">
      <w:r w:rsidRPr="00E84F85">
        <w:rPr>
          <w:b/>
          <w:i/>
        </w:rPr>
        <w:t>2 уровень (минимальный):</w:t>
      </w:r>
    </w:p>
    <w:p w:rsidR="00E84F85" w:rsidRPr="00E84F85" w:rsidRDefault="00E84F85" w:rsidP="00E84F85">
      <w:r w:rsidRPr="00E84F85">
        <w:t>-различать 2 предмета по цвету, величине, размеру, массе;</w:t>
      </w:r>
    </w:p>
    <w:p w:rsidR="00E84F85" w:rsidRPr="00E84F85" w:rsidRDefault="00E84F85" w:rsidP="00E84F85">
      <w:r w:rsidRPr="00E84F85">
        <w:t>-сравнивать предметы по одному признаку;</w:t>
      </w:r>
    </w:p>
    <w:p w:rsidR="00E84F85" w:rsidRPr="00E84F85" w:rsidRDefault="00E84F85" w:rsidP="00E84F85">
      <w:r w:rsidRPr="00E84F85">
        <w:t>-определять положение предметов на плоскости;</w:t>
      </w:r>
    </w:p>
    <w:p w:rsidR="00E84F85" w:rsidRPr="00E84F85" w:rsidRDefault="00E84F85" w:rsidP="00E84F85">
      <w:r w:rsidRPr="00E84F85">
        <w:t>-определять положение предметов в пространстве относительно себя;</w:t>
      </w:r>
    </w:p>
    <w:p w:rsidR="00E84F85" w:rsidRPr="00E84F85" w:rsidRDefault="00E84F85" w:rsidP="00E84F85">
      <w:r w:rsidRPr="00E84F85">
        <w:t>-образовывать, читать и записывать числа первого и второго десятков;</w:t>
      </w:r>
    </w:p>
    <w:p w:rsidR="00E84F85" w:rsidRPr="00E84F85" w:rsidRDefault="00E84F85" w:rsidP="00E84F85">
      <w:r w:rsidRPr="00E84F85">
        <w:t>-считать в прямом и обратном порядке по единице до 20;</w:t>
      </w:r>
    </w:p>
    <w:p w:rsidR="00E84F85" w:rsidRPr="00E84F85" w:rsidRDefault="00E84F85" w:rsidP="00E84F85">
      <w:r w:rsidRPr="00E84F85">
        <w:lastRenderedPageBreak/>
        <w:t>-решать примеры на сложение и вычитание в пределах 10 с помощью счётного и дидактического материала;</w:t>
      </w:r>
    </w:p>
    <w:p w:rsidR="00E84F85" w:rsidRPr="00E84F85" w:rsidRDefault="00E84F85" w:rsidP="00E84F85">
      <w:r w:rsidRPr="00E84F85">
        <w:t>-пользоваться таблицей состава чисел (из двух чисел);</w:t>
      </w:r>
    </w:p>
    <w:p w:rsidR="00E84F85" w:rsidRPr="00E84F85" w:rsidRDefault="00E84F85" w:rsidP="00E84F85">
      <w:r w:rsidRPr="00E84F85">
        <w:t>-решать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E84F85" w:rsidRPr="00E84F85" w:rsidRDefault="00E84F85" w:rsidP="00E84F85">
      <w:r w:rsidRPr="00E84F85">
        <w:t>-заменять несколько монет по 1р. одной монетой достоинством 2р., 5р., 10р.; разменивать монеты достоинством 2р., 5р., 10. по 1р. (с помощью учителя);</w:t>
      </w:r>
    </w:p>
    <w:p w:rsidR="00E84F85" w:rsidRPr="00E84F85" w:rsidRDefault="00E84F85" w:rsidP="00E84F85">
      <w:r w:rsidRPr="00E84F85">
        <w:t>-строить прямую линию с помощью линейки, проводить кривую линию;</w:t>
      </w:r>
    </w:p>
    <w:p w:rsidR="00E84F85" w:rsidRPr="00E84F85" w:rsidRDefault="00E84F85" w:rsidP="00E84F85">
      <w:r w:rsidRPr="00E84F85">
        <w:t>-обводить геометрические фигуры по трафарету.</w:t>
      </w:r>
    </w:p>
    <w:p w:rsidR="00E84F85" w:rsidRPr="00E84F85" w:rsidRDefault="00E84F85" w:rsidP="00E84F85"/>
    <w:p w:rsidR="00E84F85" w:rsidRPr="00E84F85" w:rsidRDefault="00E84F85" w:rsidP="00067319">
      <w:pPr>
        <w:jc w:val="center"/>
        <w:rPr>
          <w:b/>
        </w:rPr>
      </w:pPr>
      <w:r w:rsidRPr="00E84F85">
        <w:rPr>
          <w:b/>
        </w:rPr>
        <w:t>Формы организации учебного предмета.</w:t>
      </w:r>
    </w:p>
    <w:p w:rsidR="00E84F85" w:rsidRPr="00E84F85" w:rsidRDefault="00E84F85" w:rsidP="00067319">
      <w:pPr>
        <w:tabs>
          <w:tab w:val="left" w:pos="3600"/>
        </w:tabs>
        <w:jc w:val="center"/>
      </w:pPr>
    </w:p>
    <w:p w:rsidR="00E84F85" w:rsidRPr="00E84F85" w:rsidRDefault="00E84F85" w:rsidP="00E84F85">
      <w:r w:rsidRPr="00E84F85">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 В ходе прохождения программы, учащиеся посещают урочные занятия, занимаются внеурочно (домашняя работа). Особое место в овладении данным предметом отводится работе по формированию самоконтроля и самопроверки.</w:t>
      </w:r>
    </w:p>
    <w:p w:rsidR="00E84F85" w:rsidRPr="00E84F85" w:rsidRDefault="00E84F85" w:rsidP="00E84F85">
      <w:pPr>
        <w:rPr>
          <w:b/>
          <w:i/>
        </w:rPr>
      </w:pPr>
      <w:r w:rsidRPr="00E84F85">
        <w:rPr>
          <w:b/>
          <w:i/>
        </w:rPr>
        <w:t xml:space="preserve">Основные методы </w:t>
      </w:r>
      <w:r w:rsidRPr="00E84F85">
        <w:t>обучения:</w:t>
      </w:r>
    </w:p>
    <w:p w:rsidR="00E84F85" w:rsidRPr="00E84F85" w:rsidRDefault="00E84F85" w:rsidP="00E84F85">
      <w:r w:rsidRPr="00E84F85">
        <w:rPr>
          <w:b/>
          <w:i/>
        </w:rPr>
        <w:t xml:space="preserve">Основные методы </w:t>
      </w:r>
      <w:r w:rsidRPr="00E84F85">
        <w:t>обучения:</w:t>
      </w:r>
    </w:p>
    <w:p w:rsidR="00E84F85" w:rsidRPr="00E84F85" w:rsidRDefault="00E84F85" w:rsidP="00E84F85">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pPr>
        <w:rPr>
          <w:b/>
          <w:i/>
        </w:rPr>
      </w:pPr>
      <w:r w:rsidRPr="00E84F85">
        <w:t>-метод самостоятельной работы.</w:t>
      </w:r>
    </w:p>
    <w:p w:rsidR="00E84F85" w:rsidRPr="00E84F85" w:rsidRDefault="00E84F85" w:rsidP="00E84F85">
      <w:r w:rsidRPr="00E84F85">
        <w:rPr>
          <w:b/>
          <w:i/>
        </w:rPr>
        <w:t xml:space="preserve">Основные методы </w:t>
      </w:r>
      <w:r w:rsidRPr="00E84F85">
        <w:t>обучения математике:</w:t>
      </w:r>
    </w:p>
    <w:p w:rsidR="00E84F85" w:rsidRPr="00E84F85" w:rsidRDefault="00E84F85" w:rsidP="00E84F85">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r w:rsidRPr="00E84F85">
        <w:t>-практические методы (измерение, вычерчивание геометрических фигур и т.д.);</w:t>
      </w:r>
    </w:p>
    <w:p w:rsidR="00E84F85" w:rsidRPr="00E84F85" w:rsidRDefault="00E84F85" w:rsidP="00E84F85">
      <w:r w:rsidRPr="00E84F85">
        <w:t>-метод самостоятельной работы.</w:t>
      </w:r>
    </w:p>
    <w:p w:rsidR="00E84F85" w:rsidRPr="00E84F85" w:rsidRDefault="00E84F85" w:rsidP="00E84F85">
      <w:r w:rsidRPr="00E84F85">
        <w:tab/>
      </w:r>
      <w:r w:rsidRPr="00E84F85">
        <w:rPr>
          <w:b/>
          <w:i/>
        </w:rPr>
        <w:t>Педагогические средства, образовательные технологии:</w:t>
      </w:r>
    </w:p>
    <w:p w:rsidR="00E84F85" w:rsidRPr="00E84F85" w:rsidRDefault="00E84F85" w:rsidP="00E84F85">
      <w:r w:rsidRPr="00E84F85">
        <w:t>-технология поэтапного коррекционно-развивающего обучения;</w:t>
      </w:r>
    </w:p>
    <w:p w:rsidR="00E84F85" w:rsidRPr="00E84F85" w:rsidRDefault="00E84F85" w:rsidP="00E84F85">
      <w:r w:rsidRPr="00E84F85">
        <w:t>-технология личностно-ориентированного обучения;</w:t>
      </w:r>
    </w:p>
    <w:p w:rsidR="00E84F85" w:rsidRPr="00E84F85" w:rsidRDefault="00E84F85" w:rsidP="00E84F85">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r w:rsidRPr="00E84F85">
        <w:t>-информационно-коммуникативные технологии;</w:t>
      </w:r>
    </w:p>
    <w:p w:rsidR="00E84F85" w:rsidRPr="00E84F85" w:rsidRDefault="00E84F85" w:rsidP="00E84F85">
      <w:r w:rsidRPr="00E84F85">
        <w:t>-технология дифференцированного обучения с индивидуальным подходом;</w:t>
      </w:r>
    </w:p>
    <w:p w:rsidR="00E84F85" w:rsidRPr="00E84F85" w:rsidRDefault="00E84F85" w:rsidP="00E84F85">
      <w:r w:rsidRPr="00E84F85">
        <w:t>-традиционные методы обучения с использованием игровых технологий;</w:t>
      </w:r>
    </w:p>
    <w:p w:rsidR="00E84F85" w:rsidRPr="00E84F85" w:rsidRDefault="00E84F85" w:rsidP="00E84F85">
      <w:r w:rsidRPr="00E84F85">
        <w:t>-упражнения на развитие и коррекцию высших психических функций.</w:t>
      </w:r>
    </w:p>
    <w:p w:rsidR="00E84F85" w:rsidRPr="00E84F85" w:rsidRDefault="00E84F85" w:rsidP="00E84F85"/>
    <w:p w:rsidR="00E84F85" w:rsidRPr="00E84F85" w:rsidRDefault="00E84F85" w:rsidP="00E84F85">
      <w:pPr>
        <w:rPr>
          <w:b/>
        </w:rPr>
      </w:pPr>
      <w:r w:rsidRPr="00E84F85">
        <w:rPr>
          <w:b/>
          <w:i/>
        </w:rPr>
        <w:t>Комплект учебной литературы:</w:t>
      </w:r>
      <w:r w:rsidRPr="00E84F85">
        <w:t xml:space="preserve"> </w:t>
      </w:r>
      <w:proofErr w:type="spellStart"/>
      <w:r w:rsidRPr="00E84F85">
        <w:t>Алышева</w:t>
      </w:r>
      <w:proofErr w:type="spellEnd"/>
      <w:r w:rsidRPr="00E84F85">
        <w:t xml:space="preserve"> Т. В. Математика.  1 класс. Учеб</w:t>
      </w:r>
      <w:proofErr w:type="gramStart"/>
      <w:r w:rsidRPr="00E84F85">
        <w:t>.</w:t>
      </w:r>
      <w:proofErr w:type="gramEnd"/>
      <w:r w:rsidRPr="00E84F85">
        <w:t xml:space="preserve"> </w:t>
      </w:r>
      <w:proofErr w:type="gramStart"/>
      <w:r w:rsidRPr="00E84F85">
        <w:t>д</w:t>
      </w:r>
      <w:proofErr w:type="gramEnd"/>
      <w:r w:rsidRPr="00E84F85">
        <w:t>ля спец. (</w:t>
      </w:r>
      <w:proofErr w:type="spellStart"/>
      <w:r w:rsidRPr="00E84F85">
        <w:t>коррекц</w:t>
      </w:r>
      <w:proofErr w:type="spellEnd"/>
      <w:r w:rsidRPr="00E84F85">
        <w:t xml:space="preserve">.) </w:t>
      </w:r>
      <w:proofErr w:type="spellStart"/>
      <w:r w:rsidRPr="00E84F85">
        <w:t>образоват</w:t>
      </w:r>
      <w:proofErr w:type="spellEnd"/>
      <w:r w:rsidRPr="00E84F85">
        <w:t xml:space="preserve">. учреждений </w:t>
      </w:r>
      <w:r w:rsidRPr="00E84F85">
        <w:rPr>
          <w:lang w:val="en-US"/>
        </w:rPr>
        <w:t>VIII</w:t>
      </w:r>
      <w:r w:rsidRPr="00E84F85">
        <w:t xml:space="preserve"> вида. В 2 ч. – М.: Просвещение, 2016.</w:t>
      </w:r>
    </w:p>
    <w:p w:rsidR="00E84F85" w:rsidRPr="00E84F85" w:rsidRDefault="00E84F85" w:rsidP="00067319">
      <w:pPr>
        <w:jc w:val="center"/>
        <w:rPr>
          <w:b/>
          <w:i/>
        </w:rPr>
      </w:pPr>
      <w:r w:rsidRPr="00E84F85">
        <w:rPr>
          <w:b/>
        </w:rPr>
        <w:t>Материально-техническое обеспечение.</w:t>
      </w:r>
    </w:p>
    <w:p w:rsidR="00E84F85" w:rsidRPr="00E84F85" w:rsidRDefault="00E84F85" w:rsidP="00E84F85">
      <w:r w:rsidRPr="00E84F85">
        <w:rPr>
          <w:b/>
          <w:i/>
        </w:rPr>
        <w:t>1. Дополнительная литература.</w:t>
      </w:r>
    </w:p>
    <w:p w:rsidR="00E84F85" w:rsidRPr="00E84F85" w:rsidRDefault="00E84F85" w:rsidP="00E84F85">
      <w:pPr>
        <w:numPr>
          <w:ilvl w:val="0"/>
          <w:numId w:val="9"/>
        </w:numPr>
      </w:pPr>
      <w:r w:rsidRPr="00E84F85">
        <w:lastRenderedPageBreak/>
        <w:t>Воспитание и обучение детей во вспомогательной школе</w:t>
      </w:r>
      <w:proofErr w:type="gramStart"/>
      <w:r w:rsidRPr="00E84F85">
        <w:t xml:space="preserve"> //П</w:t>
      </w:r>
      <w:proofErr w:type="gramEnd"/>
      <w:r w:rsidRPr="00E84F85">
        <w:t xml:space="preserve">од ред. В.В. Воронковой. – М.: Школа-Пресс, 1994. </w:t>
      </w:r>
    </w:p>
    <w:p w:rsidR="00E84F85" w:rsidRPr="00E84F85" w:rsidRDefault="00E84F85" w:rsidP="00E84F85">
      <w:pPr>
        <w:numPr>
          <w:ilvl w:val="0"/>
          <w:numId w:val="9"/>
        </w:numPr>
      </w:pPr>
      <w:r w:rsidRPr="00E84F85">
        <w:t>Волина В. В. Праздник числа (Занимательная математика для детей). – М.: Знание, 1993.</w:t>
      </w:r>
    </w:p>
    <w:p w:rsidR="00E84F85" w:rsidRPr="00E84F85" w:rsidRDefault="00E84F85" w:rsidP="00E84F85">
      <w:pPr>
        <w:numPr>
          <w:ilvl w:val="0"/>
          <w:numId w:val="9"/>
        </w:numPr>
      </w:pPr>
      <w:r w:rsidRPr="00E84F85">
        <w:t>Истомина Н. Б. Активизация учащихся уроках математике в начальных классах. – М.: Просвещение, 1985.</w:t>
      </w:r>
    </w:p>
    <w:p w:rsidR="00E84F85" w:rsidRPr="00E84F85" w:rsidRDefault="00E84F85" w:rsidP="00E84F85">
      <w:pPr>
        <w:numPr>
          <w:ilvl w:val="0"/>
          <w:numId w:val="9"/>
        </w:numPr>
      </w:pPr>
      <w:r w:rsidRPr="00E84F85">
        <w:t xml:space="preserve">Перова М. Н. Методика преподавания математики в специальной (коррекционной) школе </w:t>
      </w:r>
      <w:r w:rsidRPr="00E84F85">
        <w:rPr>
          <w:lang w:val="en-US"/>
        </w:rPr>
        <w:t>VIII</w:t>
      </w:r>
      <w:r w:rsidRPr="00E84F85">
        <w:t xml:space="preserve"> вида. – М.: </w:t>
      </w:r>
      <w:proofErr w:type="spellStart"/>
      <w:r w:rsidRPr="00E84F85">
        <w:t>Гуманит</w:t>
      </w:r>
      <w:proofErr w:type="spellEnd"/>
      <w:r w:rsidRPr="00E84F85">
        <w:t>. изд. центр ВЛАДОС, 2001.</w:t>
      </w:r>
    </w:p>
    <w:p w:rsidR="00E84F85" w:rsidRPr="00E84F85" w:rsidRDefault="00E84F85" w:rsidP="00E84F85">
      <w:pPr>
        <w:numPr>
          <w:ilvl w:val="0"/>
          <w:numId w:val="9"/>
        </w:numPr>
      </w:pPr>
      <w:r w:rsidRPr="00E84F85">
        <w:t xml:space="preserve">Перова М. Н., </w:t>
      </w:r>
      <w:proofErr w:type="gramStart"/>
      <w:r w:rsidRPr="00E84F85">
        <w:t>Эк</w:t>
      </w:r>
      <w:proofErr w:type="gramEnd"/>
      <w:r w:rsidRPr="00E84F85">
        <w:t xml:space="preserve"> В. В. Обучение наглядной геометрии во вспомогательной школе. – М.: Просвещение, 1983.</w:t>
      </w:r>
    </w:p>
    <w:p w:rsidR="00E84F85" w:rsidRPr="00E84F85" w:rsidRDefault="00E84F85" w:rsidP="00E84F85">
      <w:pPr>
        <w:numPr>
          <w:ilvl w:val="0"/>
          <w:numId w:val="9"/>
        </w:numPr>
      </w:pPr>
      <w:r w:rsidRPr="00E84F85">
        <w:t xml:space="preserve">Обучение учащихся </w:t>
      </w:r>
      <w:r w:rsidRPr="00E84F85">
        <w:rPr>
          <w:lang w:val="en-US"/>
        </w:rPr>
        <w:t>I</w:t>
      </w:r>
      <w:r w:rsidRPr="00E84F85">
        <w:t xml:space="preserve"> – </w:t>
      </w:r>
      <w:r w:rsidRPr="00E84F85">
        <w:rPr>
          <w:lang w:val="en-US"/>
        </w:rPr>
        <w:t>IV</w:t>
      </w:r>
      <w:r w:rsidRPr="00E84F85">
        <w:t xml:space="preserve"> классах вспомогательной школы</w:t>
      </w:r>
      <w:proofErr w:type="gramStart"/>
      <w:r w:rsidRPr="00E84F85">
        <w:t xml:space="preserve"> //П</w:t>
      </w:r>
      <w:proofErr w:type="gramEnd"/>
      <w:r w:rsidRPr="00E84F85">
        <w:t>од ред. В.Г. Петровой. – М.: Просвещение, 2007.</w:t>
      </w:r>
    </w:p>
    <w:p w:rsidR="00E84F85" w:rsidRPr="00E84F85" w:rsidRDefault="00E84F85" w:rsidP="00E84F85">
      <w:r w:rsidRPr="00E84F85">
        <w:rPr>
          <w:b/>
          <w:i/>
        </w:rPr>
        <w:t>2. Интернет-ресурсы.</w:t>
      </w:r>
    </w:p>
    <w:p w:rsidR="00E84F85" w:rsidRPr="00E84F85" w:rsidRDefault="00E84F85" w:rsidP="00E84F85">
      <w:pPr>
        <w:numPr>
          <w:ilvl w:val="0"/>
          <w:numId w:val="14"/>
        </w:numPr>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14"/>
        </w:numPr>
      </w:pPr>
      <w:r w:rsidRPr="00E84F85">
        <w:t xml:space="preserve">Методкабинет. РФ. Всероссийский педагогический портал. –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korrekciya</w:t>
      </w:r>
      <w:proofErr w:type="spellEnd"/>
      <w:r w:rsidRPr="00E84F85">
        <w:t>/</w:t>
      </w:r>
      <w:r w:rsidRPr="00E84F85">
        <w:rPr>
          <w:lang w:val="en-US"/>
        </w:rPr>
        <w:t>html</w:t>
      </w:r>
    </w:p>
    <w:p w:rsidR="00E84F85" w:rsidRPr="00E84F85" w:rsidRDefault="00E84F85" w:rsidP="00E84F85">
      <w:pPr>
        <w:numPr>
          <w:ilvl w:val="0"/>
          <w:numId w:val="14"/>
        </w:numPr>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14"/>
        </w:numPr>
      </w:pPr>
      <w:r w:rsidRPr="00E84F85">
        <w:t xml:space="preserve">Поурочные планы: методическая копилка, информационные технологии в школе. – Режим доступа: </w:t>
      </w:r>
      <w:hyperlink r:id="rId8" w:history="1">
        <w:r w:rsidRPr="00E84F85">
          <w:rPr>
            <w:rStyle w:val="a3"/>
            <w:lang w:val="en-US"/>
          </w:rPr>
          <w:t>www</w:t>
        </w:r>
        <w:r w:rsidRPr="00E84F85">
          <w:rPr>
            <w:rStyle w:val="a3"/>
          </w:rPr>
          <w:t>.</w:t>
        </w:r>
        <w:proofErr w:type="spellStart"/>
        <w:r w:rsidRPr="00E84F85">
          <w:rPr>
            <w:rStyle w:val="a3"/>
            <w:lang w:val="en-US"/>
          </w:rPr>
          <w:t>uroki</w:t>
        </w:r>
        <w:proofErr w:type="spellEnd"/>
        <w:r w:rsidRPr="00E84F85">
          <w:rPr>
            <w:rStyle w:val="a3"/>
          </w:rPr>
          <w:t>.</w:t>
        </w:r>
        <w:proofErr w:type="spellStart"/>
        <w:r w:rsidRPr="00E84F85">
          <w:rPr>
            <w:rStyle w:val="a3"/>
            <w:lang w:val="en-US"/>
          </w:rPr>
          <w:t>ru</w:t>
        </w:r>
        <w:proofErr w:type="spellEnd"/>
      </w:hyperlink>
    </w:p>
    <w:p w:rsidR="00E84F85" w:rsidRPr="00E84F85" w:rsidRDefault="00E84F85" w:rsidP="00E84F85">
      <w:pPr>
        <w:numPr>
          <w:ilvl w:val="0"/>
          <w:numId w:val="14"/>
        </w:numPr>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E84F85" w:rsidRDefault="00E84F85" w:rsidP="00E84F85">
      <w:pPr>
        <w:numPr>
          <w:ilvl w:val="0"/>
          <w:numId w:val="14"/>
        </w:numPr>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r w:rsidRPr="00E84F85">
        <w:rPr>
          <w:b/>
          <w:i/>
        </w:rPr>
        <w:t>3. Наглядные материалы.</w:t>
      </w:r>
    </w:p>
    <w:p w:rsidR="00E84F85" w:rsidRPr="00E84F85" w:rsidRDefault="00E84F85" w:rsidP="00E84F85">
      <w:pPr>
        <w:numPr>
          <w:ilvl w:val="0"/>
          <w:numId w:val="1"/>
        </w:numPr>
      </w:pPr>
      <w:r w:rsidRPr="00E84F85">
        <w:t>Натуральные пособия (реальные объекты живой и неживой природы, объекты-заместители).</w:t>
      </w:r>
    </w:p>
    <w:p w:rsidR="00E84F85" w:rsidRPr="00E84F85" w:rsidRDefault="00E84F85" w:rsidP="00E84F85">
      <w:pPr>
        <w:numPr>
          <w:ilvl w:val="0"/>
          <w:numId w:val="1"/>
        </w:numPr>
      </w:pPr>
      <w:r w:rsidRPr="00E84F85">
        <w:t>Изобразительные наглядные пособия (рисунки, схематические рисунки, схемы, таблицы).</w:t>
      </w:r>
    </w:p>
    <w:p w:rsidR="00E84F85" w:rsidRPr="00E84F85" w:rsidRDefault="00E84F85" w:rsidP="00E84F85">
      <w:pPr>
        <w:numPr>
          <w:ilvl w:val="0"/>
          <w:numId w:val="1"/>
        </w:numPr>
      </w:pPr>
      <w:r w:rsidRPr="00E84F85">
        <w:t>Раздаточный материал: разрезные картинки, лото, счётные палочки, раздаточный геометрический материал.</w:t>
      </w:r>
    </w:p>
    <w:p w:rsidR="00E84F85" w:rsidRPr="00E84F85" w:rsidRDefault="00E84F85" w:rsidP="00E84F85">
      <w:pPr>
        <w:numPr>
          <w:ilvl w:val="0"/>
          <w:numId w:val="1"/>
        </w:numPr>
      </w:pPr>
      <w:r w:rsidRPr="00E84F85">
        <w:t>Измерительные приборы: весы, часы и их модели, сантиметровые линейки.</w:t>
      </w:r>
    </w:p>
    <w:p w:rsidR="00E84F85" w:rsidRPr="00E84F85" w:rsidRDefault="00E84F85" w:rsidP="00E84F85">
      <w:pPr>
        <w:numPr>
          <w:ilvl w:val="0"/>
          <w:numId w:val="1"/>
        </w:numPr>
      </w:pPr>
      <w:r w:rsidRPr="00E84F85">
        <w:t>Объекты для выполнения предметных действий.</w:t>
      </w:r>
    </w:p>
    <w:p w:rsidR="00E84F85" w:rsidRPr="00E84F85" w:rsidRDefault="00E84F85" w:rsidP="00E84F85">
      <w:pPr>
        <w:rPr>
          <w:lang w:val="en-US"/>
        </w:rPr>
      </w:pPr>
      <w:r w:rsidRPr="00E84F85">
        <w:rPr>
          <w:b/>
          <w:i/>
        </w:rPr>
        <w:t>4. Технические средства обучения.</w:t>
      </w:r>
    </w:p>
    <w:p w:rsidR="00E84F85" w:rsidRPr="00E84F85" w:rsidRDefault="00E84F85" w:rsidP="00E84F85">
      <w:pPr>
        <w:numPr>
          <w:ilvl w:val="0"/>
          <w:numId w:val="7"/>
        </w:numPr>
      </w:pPr>
      <w:proofErr w:type="gramStart"/>
      <w:r w:rsidRPr="00E84F85">
        <w:rPr>
          <w:lang w:val="en-US"/>
        </w:rPr>
        <w:t>DVD</w:t>
      </w:r>
      <w:r w:rsidRPr="00E84F85">
        <w:t xml:space="preserve">  -</w:t>
      </w:r>
      <w:proofErr w:type="gramEnd"/>
      <w:r w:rsidRPr="00E84F85">
        <w:t xml:space="preserve"> плеер (видеомагнитофон).</w:t>
      </w:r>
    </w:p>
    <w:p w:rsidR="00E84F85" w:rsidRPr="00E84F85" w:rsidRDefault="00E84F85" w:rsidP="00E84F85">
      <w:pPr>
        <w:numPr>
          <w:ilvl w:val="0"/>
          <w:numId w:val="7"/>
        </w:numPr>
      </w:pPr>
      <w:r w:rsidRPr="00E84F85">
        <w:t>Телевизор.</w:t>
      </w:r>
    </w:p>
    <w:p w:rsidR="00E84F85" w:rsidRPr="00E84F85" w:rsidRDefault="00E84F85" w:rsidP="00E84F85">
      <w:pPr>
        <w:numPr>
          <w:ilvl w:val="0"/>
          <w:numId w:val="7"/>
        </w:numPr>
      </w:pPr>
      <w:r w:rsidRPr="00E84F85">
        <w:t>Ноутбук.</w:t>
      </w:r>
    </w:p>
    <w:p w:rsidR="00E84F85" w:rsidRPr="00E84F85" w:rsidRDefault="00E84F85" w:rsidP="00E84F85">
      <w:pPr>
        <w:numPr>
          <w:ilvl w:val="0"/>
          <w:numId w:val="7"/>
        </w:numPr>
      </w:pPr>
      <w:r w:rsidRPr="00E84F85">
        <w:t>Проектор.</w:t>
      </w:r>
    </w:p>
    <w:p w:rsidR="00E84F85" w:rsidRPr="00E84F85" w:rsidRDefault="00E84F85" w:rsidP="00E84F85">
      <w:pPr>
        <w:numPr>
          <w:ilvl w:val="0"/>
          <w:numId w:val="7"/>
        </w:numPr>
      </w:pPr>
      <w:r w:rsidRPr="00E84F85">
        <w:t>Экран.</w:t>
      </w:r>
    </w:p>
    <w:p w:rsidR="00E84F85" w:rsidRPr="00E84F85" w:rsidRDefault="00E84F85" w:rsidP="00E84F85"/>
    <w:p w:rsidR="00E84F85" w:rsidRPr="00E84F85" w:rsidRDefault="00E84F85" w:rsidP="00E84F85">
      <w:r w:rsidRPr="00E84F85">
        <w:rPr>
          <w:b/>
          <w:i/>
        </w:rPr>
        <w:t>5. Учебно-практическое оборудование.</w:t>
      </w:r>
    </w:p>
    <w:p w:rsidR="00E84F85" w:rsidRPr="00E84F85" w:rsidRDefault="00E84F85" w:rsidP="00E84F85">
      <w:r w:rsidRPr="00E84F85">
        <w:t>Доска с магнитной поверхностью и набором приспособлений для крепления таблиц, рисунков, схем.</w:t>
      </w:r>
    </w:p>
    <w:p w:rsidR="00E84F85" w:rsidRPr="00E84F85" w:rsidRDefault="00E84F85" w:rsidP="00E84F85"/>
    <w:p w:rsidR="00C03272" w:rsidRDefault="00C03272"/>
    <w:p w:rsidR="00067319" w:rsidRDefault="00067319"/>
    <w:p w:rsidR="00067319" w:rsidRDefault="00067319"/>
    <w:p w:rsidR="00067319" w:rsidRDefault="00067319"/>
    <w:p w:rsidR="00067319" w:rsidRDefault="00067319" w:rsidP="00067319">
      <w:pPr>
        <w:ind w:hanging="426"/>
      </w:pPr>
    </w:p>
    <w:p w:rsidR="00067319" w:rsidRDefault="00067319" w:rsidP="00067319">
      <w:pPr>
        <w:ind w:hanging="426"/>
      </w:pPr>
    </w:p>
    <w:p w:rsidR="00E84F85" w:rsidRDefault="00067319" w:rsidP="00067319">
      <w:pPr>
        <w:ind w:hanging="426"/>
        <w:jc w:val="center"/>
        <w:rPr>
          <w:b/>
          <w:i/>
        </w:rPr>
      </w:pPr>
      <w:r>
        <w:rPr>
          <w:b/>
          <w:i/>
        </w:rPr>
        <w:t>Речевая практика</w:t>
      </w:r>
    </w:p>
    <w:p w:rsidR="00067319" w:rsidRPr="00E84F85" w:rsidRDefault="00067319" w:rsidP="00067319">
      <w:r>
        <w:t xml:space="preserve">  </w:t>
      </w:r>
    </w:p>
    <w:p w:rsidR="00E84F85" w:rsidRPr="00E84F85" w:rsidRDefault="00E84F85" w:rsidP="00067319">
      <w:pPr>
        <w:jc w:val="both"/>
      </w:pPr>
      <w:r w:rsidRPr="00E84F85">
        <w:t xml:space="preserve">Рабочая программа по учебному предмету «Речевая практика» предназначена для учащихся 1 класса ГКОУ РО </w:t>
      </w:r>
      <w:proofErr w:type="spellStart"/>
      <w:r w:rsidRPr="00E84F85">
        <w:t>Новочеркасской</w:t>
      </w:r>
      <w:proofErr w:type="spellEnd"/>
      <w:r w:rsidRPr="00E84F85">
        <w:t xml:space="preserve"> школы-интерната №1, разработана на основе Федерального государственного образовательного стандарта</w:t>
      </w:r>
      <w:r w:rsidRPr="00E84F85">
        <w:rPr>
          <w:b/>
        </w:rPr>
        <w:t xml:space="preserve"> </w:t>
      </w:r>
      <w:r w:rsidRPr="00E84F85">
        <w:t xml:space="preserve">образования обучающихся с умственной отсталостью (интеллектуальными нарушениями), Примерной адаптированной общеобразовательной программы образования обучающихся с умственной отсталостью (интеллектуальными нарушениями) (вариант 1). Программа составлена с использованием учебно-методического комплекса Комарова С. В. </w:t>
      </w:r>
    </w:p>
    <w:p w:rsidR="00E84F85" w:rsidRPr="00E84F85" w:rsidRDefault="00E84F85" w:rsidP="00067319">
      <w:pPr>
        <w:jc w:val="both"/>
      </w:pPr>
    </w:p>
    <w:p w:rsidR="00E84F85" w:rsidRPr="00E84F85" w:rsidRDefault="00E84F85" w:rsidP="00067319">
      <w:pPr>
        <w:jc w:val="center"/>
      </w:pPr>
      <w:r w:rsidRPr="00E84F85">
        <w:rPr>
          <w:b/>
        </w:rPr>
        <w:t>Ценностные ориентиры содержания учебного материала.</w:t>
      </w:r>
    </w:p>
    <w:p w:rsidR="00E84F85" w:rsidRPr="00E84F85" w:rsidRDefault="00E84F85" w:rsidP="00067319">
      <w:pPr>
        <w:jc w:val="both"/>
      </w:pPr>
      <w:r w:rsidRPr="00E84F85">
        <w:tab/>
        <w:t xml:space="preserve">Владение устной речью (в том числе и разговорной) – важнейшее умение, которое спонтанно формируется в детстве и помогает человеку жить в мире людей. Внедрение в предметную область «Язык и речевая практика» раздел «Речевая практика» обусловлено несовершенством речевой практики дошкольников с интеллектуальными нарушениями, что задерживает развитие их речи как средства общения, затрудняет включение детей в разнообразные нормы коммуникации. </w:t>
      </w:r>
    </w:p>
    <w:p w:rsidR="00E84F85" w:rsidRPr="00E84F85" w:rsidRDefault="00E84F85" w:rsidP="00067319">
      <w:pPr>
        <w:jc w:val="both"/>
      </w:pPr>
      <w:r w:rsidRPr="00E84F85">
        <w:tab/>
        <w:t>Раздел «Устная речь» включает в себя несколько подразделов.</w:t>
      </w:r>
    </w:p>
    <w:p w:rsidR="00E84F85" w:rsidRPr="00E84F85" w:rsidRDefault="00E84F85" w:rsidP="00067319">
      <w:pPr>
        <w:jc w:val="both"/>
      </w:pPr>
      <w:r w:rsidRPr="00E84F85">
        <w:tab/>
        <w:t xml:space="preserve">Подраздел </w:t>
      </w:r>
      <w:r w:rsidRPr="00E84F85">
        <w:rPr>
          <w:i/>
        </w:rPr>
        <w:t>«</w:t>
      </w:r>
      <w:proofErr w:type="spellStart"/>
      <w:r w:rsidRPr="00E84F85">
        <w:rPr>
          <w:i/>
        </w:rPr>
        <w:t>Аудирование</w:t>
      </w:r>
      <w:proofErr w:type="spellEnd"/>
      <w:r w:rsidRPr="00E84F85">
        <w:rPr>
          <w:i/>
        </w:rPr>
        <w:t>»</w:t>
      </w:r>
      <w:r w:rsidRPr="00E84F85">
        <w:t xml:space="preserve">. Его содержание нацелено на развитие у детей способности </w:t>
      </w:r>
      <w:proofErr w:type="gramStart"/>
      <w:r w:rsidRPr="00E84F85">
        <w:t>воспринимать</w:t>
      </w:r>
      <w:proofErr w:type="gramEnd"/>
      <w:r w:rsidRPr="00E84F85">
        <w:t xml:space="preserve"> и понимать обращённую к ним речь. Умение слушать является </w:t>
      </w:r>
      <w:proofErr w:type="spellStart"/>
      <w:r w:rsidRPr="00E84F85">
        <w:t>межпредметным</w:t>
      </w:r>
      <w:proofErr w:type="spellEnd"/>
      <w:r w:rsidRPr="00E84F85">
        <w:t xml:space="preserve"> умением, уровень </w:t>
      </w:r>
      <w:proofErr w:type="spellStart"/>
      <w:r w:rsidRPr="00E84F85">
        <w:t>сформированности</w:t>
      </w:r>
      <w:proofErr w:type="spellEnd"/>
      <w:r w:rsidRPr="00E84F85">
        <w:t xml:space="preserve"> которого определяет эффективность усвоения информации, заложенной в устном высказывании. Развитие этого умения важно для формирования у школьников выразительности речи, внимательного отношения к слову, правильного восприятия и понимания информации по любому учебному предмету.</w:t>
      </w:r>
    </w:p>
    <w:p w:rsidR="00E84F85" w:rsidRPr="00E84F85" w:rsidRDefault="00E84F85" w:rsidP="00067319">
      <w:pPr>
        <w:jc w:val="both"/>
      </w:pPr>
      <w:r w:rsidRPr="00E84F85">
        <w:tab/>
        <w:t xml:space="preserve">Подраздел </w:t>
      </w:r>
      <w:r w:rsidRPr="00E84F85">
        <w:rPr>
          <w:i/>
        </w:rPr>
        <w:t>«Общение и его значение в жизни».</w:t>
      </w:r>
      <w:r w:rsidRPr="00E84F85">
        <w:t xml:space="preserve"> Реализация содержания данного подраздела осуществляется в ситуативных играх, в выполнении различных практических заданий. В результате ученики осмысливают значимость речи (для понимания друг друга, для передачи информации), преодолевают речевую замкнутость, обогащают свой лексический запас, учатся выражать свои мысли, сообщая о той деятельности, которую они выполняют в данный момент или выполняли ранее.</w:t>
      </w:r>
    </w:p>
    <w:p w:rsidR="00E84F85" w:rsidRPr="00E84F85" w:rsidRDefault="00E84F85" w:rsidP="00067319">
      <w:pPr>
        <w:jc w:val="both"/>
      </w:pPr>
      <w:r w:rsidRPr="00E84F85">
        <w:tab/>
        <w:t xml:space="preserve">Подраздел </w:t>
      </w:r>
      <w:r w:rsidRPr="00E84F85">
        <w:rPr>
          <w:i/>
        </w:rPr>
        <w:t xml:space="preserve">«Дикция и выразительность речи» </w:t>
      </w:r>
      <w:r w:rsidRPr="00E84F85">
        <w:t xml:space="preserve">ориентирует учителя на отработку у школьников чёткости произношения, его эмоциональной выразительности. </w:t>
      </w:r>
    </w:p>
    <w:p w:rsidR="00E84F85" w:rsidRPr="00E84F85" w:rsidRDefault="00E84F85" w:rsidP="00067319">
      <w:pPr>
        <w:jc w:val="both"/>
      </w:pPr>
      <w:r w:rsidRPr="00E84F85">
        <w:t xml:space="preserve">В процессе обучения дети учатся отчётливо произносить слоги, слова, </w:t>
      </w:r>
      <w:proofErr w:type="spellStart"/>
      <w:r w:rsidRPr="00E84F85">
        <w:t>чистоговорки</w:t>
      </w:r>
      <w:proofErr w:type="spellEnd"/>
      <w:r w:rsidRPr="00E84F85">
        <w:t>, стихотворения. Тренируются в практическом различении интонационных средств выразительности – силы голоса, темпа, тона речи, в использовании мимики и жестов в процессе речевого общения, так как невербальные средства, наряду с вербальной выразительностью, играют значимую роль в общении, привлекая внимание собеседника к процессу коммуникации.</w:t>
      </w:r>
    </w:p>
    <w:p w:rsidR="00E84F85" w:rsidRPr="00E84F85" w:rsidRDefault="00E84F85" w:rsidP="00067319">
      <w:pPr>
        <w:jc w:val="both"/>
      </w:pPr>
      <w:r w:rsidRPr="00E84F85">
        <w:t xml:space="preserve">Подраздел </w:t>
      </w:r>
      <w:r w:rsidRPr="00E84F85">
        <w:rPr>
          <w:i/>
        </w:rPr>
        <w:t xml:space="preserve">«Подготовка речевой ситуации и организация высказывания» </w:t>
      </w:r>
      <w:r w:rsidRPr="00E84F85">
        <w:t>определяется как ведущий в развитии собственно устной разговорной речи. В содержание подраздела входит перечень лексических тем и речевых ситуаций по названным темам, связанных со школьной жизнью и бытом детей, с их играми, взаимоотношениями с окружающими. Учащиеся под руководством учителя «проигрывают» обозначенные ситуации, моделируя тем самым различные варианты речевого поведения.</w:t>
      </w:r>
    </w:p>
    <w:p w:rsidR="00E84F85" w:rsidRPr="00E84F85" w:rsidRDefault="00E84F85" w:rsidP="00067319">
      <w:pPr>
        <w:jc w:val="both"/>
      </w:pPr>
      <w:r w:rsidRPr="00E84F85">
        <w:t xml:space="preserve">Для обеспечения поэтапного усвоения форм речевого этикета в программу введён подраздел </w:t>
      </w:r>
      <w:r w:rsidRPr="00E84F85">
        <w:rPr>
          <w:i/>
        </w:rPr>
        <w:t>«Культура общения».</w:t>
      </w:r>
      <w:r w:rsidRPr="00E84F85">
        <w:t xml:space="preserve"> Его содержание предполагает организацию специальной работы по обогащению речи учащихся словами, оборотами и другими языковыми и неязыковыми средствами, служащими для выражения благодарности, просьбы, приветствия, помогающими выбрать правильную форму в пределах данного урока.</w:t>
      </w:r>
    </w:p>
    <w:p w:rsidR="00E84F85" w:rsidRPr="00E84F85" w:rsidRDefault="00E84F85" w:rsidP="00067319">
      <w:pPr>
        <w:jc w:val="both"/>
      </w:pPr>
      <w:r w:rsidRPr="00E84F85">
        <w:lastRenderedPageBreak/>
        <w:t>Урок устной речи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w:t>
      </w:r>
    </w:p>
    <w:p w:rsidR="00E84F85" w:rsidRPr="00E84F85" w:rsidRDefault="00E84F85" w:rsidP="00067319">
      <w:pPr>
        <w:jc w:val="both"/>
      </w:pPr>
    </w:p>
    <w:p w:rsidR="00E84F85" w:rsidRPr="00E84F85" w:rsidRDefault="00E84F85" w:rsidP="00067319">
      <w:pPr>
        <w:jc w:val="both"/>
      </w:pPr>
      <w:r w:rsidRPr="00E84F85">
        <w:rPr>
          <w:b/>
          <w:i/>
        </w:rPr>
        <w:t xml:space="preserve">Цель программы обучения: </w:t>
      </w:r>
      <w:r w:rsidRPr="00E84F85">
        <w:t>развитие речевой коммуникации учащихся с интеллектуальной недостаточностью как способности использовать вербальные и невербальные средства для осуществления общения с окружающими людьми в различных ситуациях.</w:t>
      </w:r>
    </w:p>
    <w:p w:rsidR="00E84F85" w:rsidRPr="00E84F85" w:rsidRDefault="00E84F85" w:rsidP="00067319">
      <w:pPr>
        <w:jc w:val="both"/>
      </w:pPr>
    </w:p>
    <w:p w:rsidR="00E84F85" w:rsidRPr="00E84F85" w:rsidRDefault="00E84F85" w:rsidP="00067319">
      <w:pPr>
        <w:jc w:val="both"/>
      </w:pPr>
      <w:r w:rsidRPr="00E84F85">
        <w:tab/>
      </w:r>
      <w:r w:rsidRPr="00E84F85">
        <w:rPr>
          <w:b/>
          <w:i/>
        </w:rPr>
        <w:t>Задачи программы обучения:</w:t>
      </w:r>
    </w:p>
    <w:p w:rsidR="00E84F85" w:rsidRPr="00E84F85" w:rsidRDefault="00E84F85" w:rsidP="00067319">
      <w:pPr>
        <w:jc w:val="both"/>
        <w:rPr>
          <w:i/>
          <w:iCs/>
        </w:rPr>
      </w:pPr>
      <w:r w:rsidRPr="00E84F85">
        <w:t xml:space="preserve">- учить школьников понимать и четко выполнять речевые инструкции, взаимодействовать друг с другом в ходе выполнения заданий, обращаться друг к другу и адекватно отвечать на вопрос или просьбу, </w:t>
      </w:r>
    </w:p>
    <w:p w:rsidR="00E84F85" w:rsidRPr="00E84F85" w:rsidRDefault="00E84F85" w:rsidP="00067319">
      <w:pPr>
        <w:jc w:val="both"/>
        <w:rPr>
          <w:i/>
          <w:iCs/>
        </w:rPr>
      </w:pPr>
      <w:r w:rsidRPr="00E84F85">
        <w:rPr>
          <w:i/>
          <w:iCs/>
        </w:rPr>
        <w:t xml:space="preserve">- развитие интонационной выразительности речи детей, совершенствования их лексики, грамматического строя речи, формирование простейших умений в части построения связного монологического высказывания. </w:t>
      </w:r>
    </w:p>
    <w:p w:rsidR="00E84F85" w:rsidRPr="00E84F85" w:rsidRDefault="00E84F85" w:rsidP="00067319">
      <w:pPr>
        <w:jc w:val="both"/>
        <w:rPr>
          <w:i/>
          <w:iCs/>
        </w:rPr>
      </w:pPr>
    </w:p>
    <w:p w:rsidR="00E84F85" w:rsidRPr="00E84F85" w:rsidRDefault="00E84F85" w:rsidP="00067319">
      <w:pPr>
        <w:jc w:val="both"/>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067319">
      <w:pPr>
        <w:jc w:val="both"/>
      </w:pPr>
      <w:r w:rsidRPr="00E84F85">
        <w:rPr>
          <w:b/>
          <w:i/>
        </w:rPr>
        <w:t>Основные направления коррекционной работы:</w:t>
      </w:r>
    </w:p>
    <w:p w:rsidR="00E84F85" w:rsidRPr="00E84F85" w:rsidRDefault="00E84F85" w:rsidP="00067319">
      <w:pPr>
        <w:numPr>
          <w:ilvl w:val="0"/>
          <w:numId w:val="14"/>
        </w:numPr>
        <w:jc w:val="both"/>
      </w:pPr>
      <w:r w:rsidRPr="00E84F85">
        <w:t>Развитие слухового, зрительного, тактильного восприятия.</w:t>
      </w:r>
    </w:p>
    <w:p w:rsidR="00E84F85" w:rsidRPr="00E84F85" w:rsidRDefault="00E84F85" w:rsidP="00067319">
      <w:pPr>
        <w:numPr>
          <w:ilvl w:val="0"/>
          <w:numId w:val="14"/>
        </w:numPr>
        <w:jc w:val="both"/>
      </w:pPr>
      <w:r w:rsidRPr="00E84F85">
        <w:t>Развитие артикуляционной моторики.</w:t>
      </w:r>
    </w:p>
    <w:p w:rsidR="00E84F85" w:rsidRPr="00E84F85" w:rsidRDefault="00E84F85" w:rsidP="00E84F85">
      <w:pPr>
        <w:numPr>
          <w:ilvl w:val="0"/>
          <w:numId w:val="14"/>
        </w:numPr>
      </w:pPr>
      <w:r w:rsidRPr="00E84F85">
        <w:t>Развитие долговременной памяти.</w:t>
      </w:r>
    </w:p>
    <w:p w:rsidR="00E84F85" w:rsidRPr="00E84F85" w:rsidRDefault="00E84F85" w:rsidP="00E84F85">
      <w:pPr>
        <w:numPr>
          <w:ilvl w:val="0"/>
          <w:numId w:val="14"/>
        </w:numPr>
      </w:pPr>
      <w:r w:rsidRPr="00E84F85">
        <w:t>Развитие аналитико-синтетической функции мышления.</w:t>
      </w:r>
    </w:p>
    <w:p w:rsidR="00E84F85" w:rsidRPr="00E84F85" w:rsidRDefault="00E84F85" w:rsidP="00E84F85">
      <w:pPr>
        <w:numPr>
          <w:ilvl w:val="0"/>
          <w:numId w:val="14"/>
        </w:numPr>
      </w:pPr>
      <w:r w:rsidRPr="00E84F85">
        <w:t>Коррекция нарушений эмоционально-личностной сферы.</w:t>
      </w:r>
    </w:p>
    <w:p w:rsidR="00E84F85" w:rsidRPr="00E84F85" w:rsidRDefault="00E84F85" w:rsidP="00E84F85">
      <w:pPr>
        <w:numPr>
          <w:ilvl w:val="0"/>
          <w:numId w:val="14"/>
        </w:numPr>
      </w:pPr>
      <w:r w:rsidRPr="00E84F85">
        <w:t>Коррекция и обогащение языковой базы устных высказываний детей.</w:t>
      </w:r>
    </w:p>
    <w:p w:rsidR="00E84F85" w:rsidRPr="00E84F85" w:rsidRDefault="00E84F85" w:rsidP="00E84F85"/>
    <w:p w:rsidR="00E84F85" w:rsidRPr="00E84F85" w:rsidRDefault="00E84F85" w:rsidP="00067319">
      <w:pPr>
        <w:jc w:val="center"/>
      </w:pPr>
    </w:p>
    <w:p w:rsidR="00E84F85" w:rsidRPr="00E84F85" w:rsidRDefault="00E84F85" w:rsidP="00067319">
      <w:pPr>
        <w:jc w:val="center"/>
      </w:pPr>
      <w:r w:rsidRPr="00E84F85">
        <w:rPr>
          <w:b/>
        </w:rPr>
        <w:t>Содержательные линии программы.</w:t>
      </w:r>
    </w:p>
    <w:p w:rsidR="00E84F85" w:rsidRPr="00E84F85" w:rsidRDefault="00E84F85" w:rsidP="00067319">
      <w:pPr>
        <w:jc w:val="both"/>
        <w:rPr>
          <w:u w:val="single"/>
        </w:rPr>
      </w:pPr>
      <w:r w:rsidRPr="00E84F85">
        <w:t xml:space="preserve">На каждом году обучения программа курса «Речевая практика» включает в себя основные подразделы, содержание которых постепенно расширяется и усложняется. </w:t>
      </w:r>
    </w:p>
    <w:p w:rsidR="00E84F85" w:rsidRPr="00E84F85" w:rsidRDefault="00E84F85" w:rsidP="00067319">
      <w:pPr>
        <w:jc w:val="both"/>
      </w:pPr>
      <w:proofErr w:type="spellStart"/>
      <w:r w:rsidRPr="00E84F85">
        <w:rPr>
          <w:u w:val="single"/>
        </w:rPr>
        <w:t>Аудирование</w:t>
      </w:r>
      <w:proofErr w:type="spellEnd"/>
      <w:r w:rsidRPr="00E84F85">
        <w:rPr>
          <w:u w:val="single"/>
        </w:rPr>
        <w:t xml:space="preserve"> и понимание речи</w:t>
      </w:r>
    </w:p>
    <w:p w:rsidR="00E84F85" w:rsidRPr="00E84F85" w:rsidRDefault="00E84F85" w:rsidP="00067319">
      <w:pPr>
        <w:jc w:val="both"/>
      </w:pPr>
      <w:r w:rsidRPr="00E84F85">
        <w:t xml:space="preserve"> Выполнение двухчленных инструкций по заданию учителя: сядь за парту и достань книгу, возьми тетради на столе и раздай их, возьми вазу и поставь в нее цветы и т.д. </w:t>
      </w:r>
    </w:p>
    <w:p w:rsidR="00E84F85" w:rsidRPr="00E84F85" w:rsidRDefault="00E84F85" w:rsidP="00067319">
      <w:pPr>
        <w:jc w:val="both"/>
      </w:pPr>
      <w:r w:rsidRPr="00E84F85">
        <w:t xml:space="preserve">Слушание, запоминание и отчетливое воспроизведение ряда слоговых комплексов (2-3 слога), близких по звучанию и данных в рифмованной форме: </w:t>
      </w:r>
      <w:proofErr w:type="spellStart"/>
      <w:r w:rsidRPr="00E84F85">
        <w:t>жа-жа-жа</w:t>
      </w:r>
      <w:proofErr w:type="spellEnd"/>
      <w:r w:rsidRPr="00E84F85">
        <w:t xml:space="preserve"> – есть иголки у ежа; </w:t>
      </w:r>
      <w:proofErr w:type="spellStart"/>
      <w:r w:rsidRPr="00E84F85">
        <w:t>ша-ша-ша</w:t>
      </w:r>
      <w:proofErr w:type="spellEnd"/>
      <w:r w:rsidRPr="00E84F85">
        <w:t xml:space="preserve"> – мама моет малыша; </w:t>
      </w:r>
      <w:proofErr w:type="spellStart"/>
      <w:r w:rsidRPr="00E84F85">
        <w:t>тра-тра-тра</w:t>
      </w:r>
      <w:proofErr w:type="spellEnd"/>
      <w:r w:rsidRPr="00E84F85">
        <w:t xml:space="preserve"> – мы проспали до утра; тру-тру-тру – со скамейки пыль сотру.</w:t>
      </w:r>
    </w:p>
    <w:p w:rsidR="00E84F85" w:rsidRPr="00E84F85" w:rsidRDefault="00E84F85" w:rsidP="00067319">
      <w:pPr>
        <w:jc w:val="both"/>
      </w:pPr>
      <w:r w:rsidRPr="00E84F85">
        <w:t>Выбор из двух близких по содержанию картин той, которая соответствует услышанному предложению: Шура вытирал пыль. - Шура вытирала пыль; Лена поднималась на горку. - Лена спускалась с горки.</w:t>
      </w:r>
    </w:p>
    <w:p w:rsidR="00E84F85" w:rsidRPr="00E84F85" w:rsidRDefault="00E84F85" w:rsidP="00067319">
      <w:pPr>
        <w:jc w:val="both"/>
        <w:rPr>
          <w:u w:val="single"/>
        </w:rPr>
      </w:pPr>
      <w:r w:rsidRPr="00E84F85">
        <w:t>Слушание сказок и рассказов в устном изложении учителя, выбор учащимися картинок по мере изложения текста.</w:t>
      </w:r>
    </w:p>
    <w:p w:rsidR="00E84F85" w:rsidRPr="00E84F85" w:rsidRDefault="00E84F85" w:rsidP="00067319">
      <w:pPr>
        <w:jc w:val="both"/>
      </w:pPr>
      <w:r w:rsidRPr="00E84F85">
        <w:rPr>
          <w:u w:val="single"/>
        </w:rPr>
        <w:t>Дикция и выразительность речи</w:t>
      </w:r>
    </w:p>
    <w:p w:rsidR="00E84F85" w:rsidRPr="00E84F85" w:rsidRDefault="00E84F85" w:rsidP="00067319">
      <w:pPr>
        <w:jc w:val="both"/>
      </w:pPr>
      <w:r w:rsidRPr="00E84F85">
        <w:t xml:space="preserve">Игры и упражнения на подвижность и четкость движений органов артикуляционного аппарата. Заучивание </w:t>
      </w:r>
      <w:proofErr w:type="spellStart"/>
      <w:r w:rsidRPr="00E84F85">
        <w:t>чистоговорок</w:t>
      </w:r>
      <w:proofErr w:type="spellEnd"/>
      <w:r w:rsidRPr="00E84F85">
        <w:t xml:space="preserve"> с голоса учителя, отчетливое и выразительное их произнесение.</w:t>
      </w:r>
    </w:p>
    <w:p w:rsidR="00E84F85" w:rsidRPr="00E84F85" w:rsidRDefault="00E84F85" w:rsidP="00067319">
      <w:pPr>
        <w:jc w:val="both"/>
      </w:pPr>
      <w:r w:rsidRPr="00E84F85">
        <w:lastRenderedPageBreak/>
        <w:t>Упражнения на развитие речевого дыхания. Пение слоговых цепочек на знакомые мотивы детских песен. Перечисление предметов (2 – 3) на одном выдохе с указанием на эти предметы. Произнесение небольших стихотворений в сопровождении движений.</w:t>
      </w:r>
    </w:p>
    <w:p w:rsidR="00E84F85" w:rsidRPr="00E84F85" w:rsidRDefault="00E84F85" w:rsidP="00067319">
      <w:pPr>
        <w:jc w:val="both"/>
      </w:pPr>
      <w:r w:rsidRPr="00E84F85">
        <w:t>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w:t>
      </w:r>
    </w:p>
    <w:p w:rsidR="00E84F85" w:rsidRPr="00E84F85" w:rsidRDefault="00E84F85" w:rsidP="00067319">
      <w:pPr>
        <w:jc w:val="both"/>
      </w:pPr>
      <w:r w:rsidRPr="00E84F85">
        <w:t>Быстрое и медленное произнесение ряда звуков, слогов и слов. Упражнения в изменении темпа речи в соответствии с заданной ситуацией, типа: бабушка медленно спрашивает: Ты…куда…идешь,… внучка? Внучка быстро отвечает: Я бегу к подружке.</w:t>
      </w:r>
    </w:p>
    <w:p w:rsidR="00E84F85" w:rsidRPr="00E84F85" w:rsidRDefault="00E84F85" w:rsidP="00067319">
      <w:pPr>
        <w:jc w:val="both"/>
      </w:pPr>
      <w:r w:rsidRPr="00E84F85">
        <w:t xml:space="preserve">Разучивание детских стихотворений, мини-диалогов с последующим их воспроизведением в ролевых играх. </w:t>
      </w:r>
    </w:p>
    <w:p w:rsidR="00E84F85" w:rsidRPr="00E84F85" w:rsidRDefault="00E84F85" w:rsidP="00067319">
      <w:pPr>
        <w:jc w:val="both"/>
      </w:pPr>
      <w:r w:rsidRPr="00E84F85">
        <w:t xml:space="preserve"> 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E84F85" w:rsidRPr="00E84F85" w:rsidRDefault="00E84F85" w:rsidP="00067319">
      <w:pPr>
        <w:jc w:val="both"/>
        <w:rPr>
          <w:i/>
        </w:rPr>
      </w:pPr>
      <w:r w:rsidRPr="00E84F85">
        <w:t xml:space="preserve"> Выражение лица: веселое, сердитое, грустное, удивленное.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E84F85" w:rsidRPr="00E84F85" w:rsidRDefault="00E84F85" w:rsidP="00067319">
      <w:pPr>
        <w:jc w:val="both"/>
        <w:rPr>
          <w:u w:val="single"/>
        </w:rPr>
      </w:pPr>
      <w:r w:rsidRPr="00E84F85">
        <w:rPr>
          <w:i/>
        </w:rPr>
        <w:t xml:space="preserve">Базовые формулы речевого общения </w:t>
      </w:r>
    </w:p>
    <w:p w:rsidR="00E84F85" w:rsidRPr="00E84F85" w:rsidRDefault="00E84F85" w:rsidP="00067319">
      <w:pPr>
        <w:jc w:val="both"/>
        <w:rPr>
          <w:u w:val="single"/>
        </w:rPr>
      </w:pPr>
      <w:r w:rsidRPr="00E84F85">
        <w:rPr>
          <w:u w:val="single"/>
        </w:rPr>
        <w:t>Обращение, привлечение внимания.</w:t>
      </w:r>
      <w:r w:rsidRPr="00E84F85">
        <w:t xml:space="preserve"> «Ты»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w:t>
      </w:r>
    </w:p>
    <w:p w:rsidR="00E84F85" w:rsidRPr="00E84F85" w:rsidRDefault="00E84F85" w:rsidP="00067319">
      <w:pPr>
        <w:jc w:val="both"/>
        <w:rPr>
          <w:u w:val="single"/>
        </w:rPr>
      </w:pPr>
      <w:r w:rsidRPr="00E84F85">
        <w:rPr>
          <w:u w:val="single"/>
        </w:rPr>
        <w:t>Знакомство, представление, приветствие.</w:t>
      </w:r>
      <w:r w:rsidRPr="00E84F85">
        <w:t xml:space="preserve"> Формулы «Давай познакомимся», «Меня зовут …», «Меня зовут …, а тебя?». Формулы  «Это …», «</w:t>
      </w:r>
      <w:proofErr w:type="gramStart"/>
      <w:r w:rsidRPr="00E84F85">
        <w:t>Познакомься</w:t>
      </w:r>
      <w:proofErr w:type="gramEnd"/>
      <w:r w:rsidRPr="00E84F85">
        <w:t xml:space="preserve"> пожалуйста, это …». Ответные реплики на приглашение познакомиться («Очень приятно!», «Рад познакомиться!»).</w:t>
      </w:r>
    </w:p>
    <w:p w:rsidR="00E84F85" w:rsidRPr="00E84F85" w:rsidRDefault="00E84F85" w:rsidP="00067319">
      <w:pPr>
        <w:jc w:val="both"/>
      </w:pPr>
      <w:r w:rsidRPr="00E84F85">
        <w:rPr>
          <w:u w:val="single"/>
        </w:rPr>
        <w:t>Приветствие и прощание.</w:t>
      </w:r>
      <w:r w:rsidRPr="00E84F85">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84F85" w:rsidRPr="00E84F85" w:rsidRDefault="00E84F85" w:rsidP="00067319">
      <w:pPr>
        <w:jc w:val="both"/>
        <w:rPr>
          <w:u w:val="single"/>
        </w:rPr>
      </w:pPr>
      <w:r w:rsidRPr="00E84F85">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E84F85">
        <w:t>здорово</w:t>
      </w:r>
      <w:proofErr w:type="gramEnd"/>
      <w:r w:rsidRPr="00E84F85">
        <w:t>», «бывай», «</w:t>
      </w:r>
      <w:proofErr w:type="spellStart"/>
      <w:r w:rsidRPr="00E84F85">
        <w:t>чао</w:t>
      </w:r>
      <w:proofErr w:type="spellEnd"/>
      <w:r w:rsidRPr="00E84F85">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84F85" w:rsidRPr="00E84F85" w:rsidRDefault="00E84F85" w:rsidP="00067319">
      <w:pPr>
        <w:jc w:val="both"/>
        <w:rPr>
          <w:u w:val="single"/>
        </w:rPr>
      </w:pPr>
      <w:r w:rsidRPr="00E84F85">
        <w:rPr>
          <w:u w:val="single"/>
        </w:rPr>
        <w:t>Приглашение, предложение.</w:t>
      </w:r>
      <w:r w:rsidRPr="00E84F85">
        <w:t xml:space="preserve"> Правила поведения в гостях.  </w:t>
      </w:r>
    </w:p>
    <w:p w:rsidR="00E84F85" w:rsidRPr="00E84F85" w:rsidRDefault="00E84F85" w:rsidP="00067319">
      <w:pPr>
        <w:jc w:val="both"/>
      </w:pPr>
      <w:r w:rsidRPr="00E84F85">
        <w:rPr>
          <w:u w:val="single"/>
        </w:rPr>
        <w:t>Поздравление, пожелание.</w:t>
      </w:r>
      <w:r w:rsidRPr="00E84F85">
        <w:t xml:space="preserve"> Формулы «Поздравляю </w:t>
      </w:r>
      <w:proofErr w:type="gramStart"/>
      <w:r w:rsidRPr="00E84F85">
        <w:t>с</w:t>
      </w:r>
      <w:proofErr w:type="gramEnd"/>
      <w:r w:rsidRPr="00E84F85">
        <w:t xml:space="preserve"> …», «Поздравляю </w:t>
      </w:r>
      <w:proofErr w:type="gramStart"/>
      <w:r w:rsidRPr="00E84F85">
        <w:t>с</w:t>
      </w:r>
      <w:proofErr w:type="gramEnd"/>
      <w:r w:rsidRPr="00E84F85">
        <w:t xml:space="preserve"> праздником …» и их развертывание с помощью обращения по имени и отчеству.</w:t>
      </w:r>
    </w:p>
    <w:p w:rsidR="00E84F85" w:rsidRPr="00E84F85" w:rsidRDefault="00E84F85" w:rsidP="00067319">
      <w:pPr>
        <w:jc w:val="both"/>
      </w:pPr>
      <w:r w:rsidRPr="00E84F85">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84F85" w:rsidRPr="00E84F85" w:rsidRDefault="00E84F85" w:rsidP="00067319">
      <w:pPr>
        <w:jc w:val="both"/>
        <w:rPr>
          <w:u w:val="single"/>
        </w:rPr>
      </w:pPr>
      <w:r w:rsidRPr="00E84F85">
        <w:t xml:space="preserve">Поздравительные открытки. </w:t>
      </w:r>
    </w:p>
    <w:p w:rsidR="00E84F85" w:rsidRPr="00E84F85" w:rsidRDefault="00E84F85" w:rsidP="00067319">
      <w:pPr>
        <w:jc w:val="both"/>
        <w:rPr>
          <w:u w:val="single"/>
        </w:rPr>
      </w:pPr>
      <w:r w:rsidRPr="00E84F85">
        <w:rPr>
          <w:u w:val="single"/>
        </w:rPr>
        <w:t>Благодарность.</w:t>
      </w:r>
      <w:r w:rsidRPr="00E84F85">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E84F85">
        <w:t>.«</w:t>
      </w:r>
      <w:proofErr w:type="gramEnd"/>
      <w:r w:rsidRPr="00E84F85">
        <w:t>Спасибо, и тебя (Вас) поздравляю»).</w:t>
      </w:r>
    </w:p>
    <w:p w:rsidR="00E84F85" w:rsidRPr="00E84F85" w:rsidRDefault="00E84F85" w:rsidP="00067319">
      <w:pPr>
        <w:jc w:val="both"/>
        <w:rPr>
          <w:i/>
        </w:rPr>
      </w:pPr>
      <w:r w:rsidRPr="00E84F85">
        <w:rPr>
          <w:u w:val="single"/>
        </w:rPr>
        <w:t xml:space="preserve">Замечание, извинение. </w:t>
      </w:r>
      <w:r w:rsidRPr="00E84F85">
        <w:t>Формулы «</w:t>
      </w:r>
      <w:proofErr w:type="gramStart"/>
      <w:r w:rsidRPr="00E84F85">
        <w:t>извините</w:t>
      </w:r>
      <w:proofErr w:type="gramEnd"/>
      <w:r w:rsidRPr="00E84F85">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84F85" w:rsidRPr="00E84F85" w:rsidRDefault="00E84F85" w:rsidP="00067319">
      <w:pPr>
        <w:jc w:val="both"/>
      </w:pPr>
      <w:r w:rsidRPr="00E84F85">
        <w:rPr>
          <w:i/>
        </w:rPr>
        <w:lastRenderedPageBreak/>
        <w:t xml:space="preserve">Примерные темы речевых ситуаций </w:t>
      </w:r>
    </w:p>
    <w:p w:rsidR="00E84F85" w:rsidRPr="00E84F85" w:rsidRDefault="00E84F85" w:rsidP="00067319">
      <w:pPr>
        <w:jc w:val="both"/>
      </w:pPr>
      <w:r w:rsidRPr="00E84F85">
        <w:t>«Я – дома»: «Готовимся к празднику», «Новогодние чудеса», «Надо, надо умываться…», «Помощники», «Спокойной ночи!», «Доброе утро!»</w:t>
      </w:r>
      <w:proofErr w:type="gramStart"/>
      <w:r w:rsidRPr="00E84F85">
        <w:t xml:space="preserve"> .</w:t>
      </w:r>
      <w:proofErr w:type="gramEnd"/>
      <w:r w:rsidRPr="00E84F85">
        <w:t xml:space="preserve"> «Весенние праздники»</w:t>
      </w:r>
    </w:p>
    <w:p w:rsidR="00E84F85" w:rsidRPr="00E84F85" w:rsidRDefault="00E84F85" w:rsidP="00067319">
      <w:pPr>
        <w:jc w:val="both"/>
        <w:rPr>
          <w:b/>
          <w:i/>
          <w:u w:val="single"/>
        </w:rPr>
      </w:pPr>
      <w:r w:rsidRPr="00E84F85">
        <w:t>«Я и мои товарищи»: «Знакомство во дворе», «Теремок», «В магазине игрушек», «Заячья избушка», «Петушок и бобовое зернышко»</w:t>
      </w:r>
    </w:p>
    <w:p w:rsidR="00E84F85" w:rsidRPr="00E84F85" w:rsidRDefault="00E84F85" w:rsidP="00067319">
      <w:pPr>
        <w:jc w:val="both"/>
      </w:pPr>
      <w:r w:rsidRPr="00E84F85">
        <w:rPr>
          <w:b/>
          <w:i/>
          <w:u w:val="single"/>
        </w:rPr>
        <w:t>«Я за порогом дома»: «Давайте познакомимся!», «Знакомство в гостях», «Покупка школьных принадлежностей», «Зимняя прогулка», «День Победы»</w:t>
      </w:r>
    </w:p>
    <w:p w:rsidR="00E84F85" w:rsidRPr="00E84F85" w:rsidRDefault="00E84F85" w:rsidP="00E84F85"/>
    <w:p w:rsidR="00E84F85" w:rsidRPr="00E84F85" w:rsidRDefault="00E84F85" w:rsidP="00E84F85"/>
    <w:p w:rsidR="00E84F85" w:rsidRPr="00E84F85" w:rsidRDefault="00E84F85" w:rsidP="00067319">
      <w:pPr>
        <w:jc w:val="center"/>
        <w:rPr>
          <w:b/>
        </w:rPr>
      </w:pPr>
      <w:r w:rsidRPr="00E84F85">
        <w:rPr>
          <w:b/>
        </w:rPr>
        <w:t>Место предмета в учебном плане.</w:t>
      </w:r>
    </w:p>
    <w:p w:rsidR="00E84F85" w:rsidRPr="00E84F85" w:rsidRDefault="00E84F85" w:rsidP="00E84F85">
      <w:r w:rsidRPr="00E84F85">
        <w:rPr>
          <w:b/>
        </w:rPr>
        <w:tab/>
      </w:r>
      <w:r w:rsidRPr="00E84F85">
        <w:t>Программа учебного предмета «Речевая практика» для первого класса рассчитана на 1 час в неделю, 33 часа в год.</w:t>
      </w:r>
    </w:p>
    <w:p w:rsidR="00E84F85" w:rsidRPr="00E84F85" w:rsidRDefault="00E84F85" w:rsidP="00E84F85"/>
    <w:p w:rsidR="00E84F85" w:rsidRPr="00E84F85" w:rsidRDefault="00E84F85" w:rsidP="00067319">
      <w:pPr>
        <w:jc w:val="center"/>
        <w:rPr>
          <w:b/>
        </w:rPr>
      </w:pPr>
      <w:r w:rsidRPr="00E84F85">
        <w:rPr>
          <w:b/>
        </w:rPr>
        <w:t>Планируемые результаты освоения программы за 1 класс.</w:t>
      </w:r>
    </w:p>
    <w:p w:rsidR="00E84F85" w:rsidRPr="00E84F85" w:rsidRDefault="00E84F85" w:rsidP="00E84F85">
      <w:pPr>
        <w:rPr>
          <w:b/>
          <w:i/>
        </w:rPr>
      </w:pPr>
      <w:r w:rsidRPr="00E84F85">
        <w:rPr>
          <w:b/>
        </w:rPr>
        <w:t>Базовые учебные действия:</w:t>
      </w:r>
    </w:p>
    <w:p w:rsidR="00E84F85" w:rsidRPr="00E84F85" w:rsidRDefault="00E84F85" w:rsidP="00E84F85">
      <w:r w:rsidRPr="00E84F85">
        <w:rPr>
          <w:b/>
          <w:i/>
        </w:rPr>
        <w:t>Личностные учебные действия:</w:t>
      </w:r>
    </w:p>
    <w:p w:rsidR="00E84F85" w:rsidRPr="00E84F85" w:rsidRDefault="00E84F85" w:rsidP="00E84F85">
      <w:pPr>
        <w:numPr>
          <w:ilvl w:val="0"/>
          <w:numId w:val="10"/>
        </w:numPr>
      </w:pPr>
      <w:r w:rsidRPr="00E84F85">
        <w:t>Положительно относиться к урокам речевой практики.</w:t>
      </w:r>
    </w:p>
    <w:p w:rsidR="00E84F85" w:rsidRPr="00E84F85" w:rsidRDefault="00E84F85" w:rsidP="00E84F85">
      <w:pPr>
        <w:numPr>
          <w:ilvl w:val="0"/>
          <w:numId w:val="10"/>
        </w:numPr>
      </w:pPr>
      <w:r w:rsidRPr="00E84F85">
        <w:t>Принять и освоить социальную роль учащегося.</w:t>
      </w:r>
    </w:p>
    <w:p w:rsidR="00E84F85" w:rsidRPr="00E84F85" w:rsidRDefault="00E84F85" w:rsidP="00E84F85">
      <w:pPr>
        <w:numPr>
          <w:ilvl w:val="0"/>
          <w:numId w:val="10"/>
        </w:numPr>
      </w:pPr>
      <w:r w:rsidRPr="00E84F85">
        <w:t>Иметь представление о себе.</w:t>
      </w:r>
    </w:p>
    <w:p w:rsidR="00E84F85" w:rsidRPr="00E84F85" w:rsidRDefault="00E84F85" w:rsidP="00E84F85">
      <w:pPr>
        <w:numPr>
          <w:ilvl w:val="0"/>
          <w:numId w:val="10"/>
        </w:numPr>
      </w:pPr>
      <w:r w:rsidRPr="00E84F85">
        <w:t>Формировать установку на безопасный, здоровый образ жизни.</w:t>
      </w:r>
    </w:p>
    <w:p w:rsidR="00E84F85" w:rsidRPr="00E84F85" w:rsidRDefault="00E84F85" w:rsidP="00E84F85">
      <w:pPr>
        <w:numPr>
          <w:ilvl w:val="0"/>
          <w:numId w:val="10"/>
        </w:numPr>
      </w:pPr>
      <w:r w:rsidRPr="00E84F85">
        <w:t>Уважительно относиться к семейным ценностям.</w:t>
      </w:r>
    </w:p>
    <w:p w:rsidR="00E84F85" w:rsidRPr="00E84F85" w:rsidRDefault="00E84F85" w:rsidP="00E84F85"/>
    <w:p w:rsidR="00E84F85" w:rsidRPr="00E84F85" w:rsidRDefault="00E84F85" w:rsidP="00E84F85">
      <w:r w:rsidRPr="00E84F85">
        <w:rPr>
          <w:b/>
          <w:i/>
        </w:rPr>
        <w:t>Регулятивные учебные действия:</w:t>
      </w:r>
    </w:p>
    <w:p w:rsidR="00E84F85" w:rsidRPr="00E84F85" w:rsidRDefault="00E84F85" w:rsidP="00E84F85">
      <w:pPr>
        <w:numPr>
          <w:ilvl w:val="0"/>
          <w:numId w:val="7"/>
        </w:numPr>
      </w:pPr>
      <w:r w:rsidRPr="00E84F85">
        <w:t>Ориентироваться в пространстве класса.</w:t>
      </w:r>
    </w:p>
    <w:p w:rsidR="00E84F85" w:rsidRPr="00E84F85" w:rsidRDefault="00E84F85" w:rsidP="00E84F85">
      <w:pPr>
        <w:numPr>
          <w:ilvl w:val="0"/>
          <w:numId w:val="7"/>
        </w:numPr>
      </w:pPr>
      <w:r w:rsidRPr="00E84F85">
        <w:t>Адекватно воспринимать высказывания учителя.</w:t>
      </w:r>
    </w:p>
    <w:p w:rsidR="00E84F85" w:rsidRPr="00E84F85" w:rsidRDefault="00E84F85" w:rsidP="00E84F85">
      <w:pPr>
        <w:numPr>
          <w:ilvl w:val="0"/>
          <w:numId w:val="7"/>
        </w:numPr>
      </w:pPr>
      <w:r w:rsidRPr="00E84F85">
        <w:t>Организовывать своё рабочее место под руководством учителя.</w:t>
      </w:r>
    </w:p>
    <w:p w:rsidR="00E84F85" w:rsidRPr="00E84F85" w:rsidRDefault="00E84F85" w:rsidP="00E84F85">
      <w:pPr>
        <w:numPr>
          <w:ilvl w:val="0"/>
          <w:numId w:val="7"/>
        </w:numPr>
      </w:pPr>
      <w:r w:rsidRPr="00E84F85">
        <w:t>Работать с учебными принадлежностями.</w:t>
      </w:r>
    </w:p>
    <w:p w:rsidR="00E84F85" w:rsidRPr="00E84F85" w:rsidRDefault="00E84F85" w:rsidP="00E84F85">
      <w:pPr>
        <w:numPr>
          <w:ilvl w:val="0"/>
          <w:numId w:val="7"/>
        </w:numPr>
      </w:pPr>
      <w:r w:rsidRPr="00E84F85">
        <w:t>Соблюдать ритуалы школьного поведения.</w:t>
      </w:r>
    </w:p>
    <w:p w:rsidR="00E84F85" w:rsidRPr="00E84F85" w:rsidRDefault="00E84F85" w:rsidP="00E84F85">
      <w:pPr>
        <w:numPr>
          <w:ilvl w:val="0"/>
          <w:numId w:val="7"/>
        </w:numPr>
      </w:pPr>
      <w:r w:rsidRPr="00E84F85">
        <w:t>Выполнять учебные действия.</w:t>
      </w:r>
    </w:p>
    <w:p w:rsidR="00E84F85" w:rsidRPr="00E84F85" w:rsidRDefault="00E84F85" w:rsidP="00E84F85">
      <w:pPr>
        <w:numPr>
          <w:ilvl w:val="0"/>
          <w:numId w:val="7"/>
        </w:numPr>
      </w:pPr>
      <w:r w:rsidRPr="00E84F85">
        <w:t>Принимать и понимать цель деятельности.</w:t>
      </w:r>
    </w:p>
    <w:p w:rsidR="00E84F85" w:rsidRPr="00E84F85" w:rsidRDefault="00E84F85" w:rsidP="00E84F85">
      <w:pPr>
        <w:numPr>
          <w:ilvl w:val="0"/>
          <w:numId w:val="7"/>
        </w:numPr>
      </w:pPr>
      <w:r w:rsidRPr="00E84F85">
        <w:t>Участвовать в учебной деятельности.</w:t>
      </w:r>
    </w:p>
    <w:p w:rsidR="00E84F85" w:rsidRPr="00E84F85" w:rsidRDefault="00E84F85" w:rsidP="00E84F85"/>
    <w:p w:rsidR="00E84F85" w:rsidRPr="00E84F85" w:rsidRDefault="00E84F85" w:rsidP="00E84F85">
      <w:r w:rsidRPr="00E84F85">
        <w:rPr>
          <w:b/>
          <w:i/>
        </w:rPr>
        <w:t>Познавательные учебные действия:</w:t>
      </w:r>
    </w:p>
    <w:p w:rsidR="00E84F85" w:rsidRPr="00E84F85" w:rsidRDefault="00E84F85" w:rsidP="00E84F85">
      <w:pPr>
        <w:numPr>
          <w:ilvl w:val="0"/>
          <w:numId w:val="8"/>
        </w:numPr>
      </w:pPr>
      <w:r w:rsidRPr="00E84F85">
        <w:t>Работать с информацией (понимать изображение, устное высказывание).</w:t>
      </w:r>
    </w:p>
    <w:p w:rsidR="00E84F85" w:rsidRPr="00E84F85" w:rsidRDefault="00E84F85" w:rsidP="00E84F85">
      <w:pPr>
        <w:numPr>
          <w:ilvl w:val="0"/>
          <w:numId w:val="8"/>
        </w:numPr>
      </w:pPr>
      <w:r w:rsidRPr="00E84F85">
        <w:t>Пользоваться знаками, символами, схемами, приведёнными в учебнике.</w:t>
      </w:r>
    </w:p>
    <w:p w:rsidR="00E84F85" w:rsidRPr="00E84F85" w:rsidRDefault="00E84F85" w:rsidP="00E84F85">
      <w:pPr>
        <w:numPr>
          <w:ilvl w:val="0"/>
          <w:numId w:val="8"/>
        </w:numPr>
      </w:pPr>
      <w:r w:rsidRPr="00E84F85">
        <w:t>Высказываться в устной форме.</w:t>
      </w:r>
    </w:p>
    <w:p w:rsidR="00E84F85" w:rsidRPr="00E84F85" w:rsidRDefault="00E84F85" w:rsidP="00E84F85">
      <w:pPr>
        <w:numPr>
          <w:ilvl w:val="0"/>
          <w:numId w:val="8"/>
        </w:numPr>
      </w:pPr>
      <w:r w:rsidRPr="00E84F85">
        <w:t>Устанавливать простейшие причинно-следственные связи.</w:t>
      </w:r>
    </w:p>
    <w:p w:rsidR="00E84F85" w:rsidRPr="00E84F85" w:rsidRDefault="00E84F85" w:rsidP="00E84F85">
      <w:pPr>
        <w:numPr>
          <w:ilvl w:val="0"/>
          <w:numId w:val="8"/>
        </w:numPr>
      </w:pPr>
      <w:r w:rsidRPr="00E84F85">
        <w:t>Моделировать различные языковые единицы (слово, предложение).</w:t>
      </w:r>
    </w:p>
    <w:p w:rsidR="00E84F85" w:rsidRPr="00E84F85" w:rsidRDefault="00E84F85" w:rsidP="00E84F85"/>
    <w:p w:rsidR="00E84F85" w:rsidRPr="00E84F85" w:rsidRDefault="00E84F85" w:rsidP="00E84F85">
      <w:r w:rsidRPr="00E84F85">
        <w:rPr>
          <w:b/>
          <w:i/>
        </w:rPr>
        <w:t>Коммуникативные   учебные действия:</w:t>
      </w:r>
    </w:p>
    <w:p w:rsidR="00E84F85" w:rsidRPr="00E84F85" w:rsidRDefault="00E84F85" w:rsidP="00E84F85">
      <w:pPr>
        <w:numPr>
          <w:ilvl w:val="0"/>
          <w:numId w:val="1"/>
        </w:numPr>
      </w:pPr>
      <w:r w:rsidRPr="00E84F85">
        <w:t>Вступать в контакт.</w:t>
      </w:r>
    </w:p>
    <w:p w:rsidR="00E84F85" w:rsidRPr="00E84F85" w:rsidRDefault="00E84F85" w:rsidP="00E84F85">
      <w:pPr>
        <w:numPr>
          <w:ilvl w:val="0"/>
          <w:numId w:val="1"/>
        </w:numPr>
      </w:pPr>
      <w:r w:rsidRPr="00E84F85">
        <w:t>Воспринимать на слух речь учителя и одноклассников.</w:t>
      </w:r>
    </w:p>
    <w:p w:rsidR="00E84F85" w:rsidRPr="00E84F85" w:rsidRDefault="00E84F85" w:rsidP="00E84F85">
      <w:pPr>
        <w:numPr>
          <w:ilvl w:val="0"/>
          <w:numId w:val="1"/>
        </w:numPr>
      </w:pPr>
      <w:r w:rsidRPr="00E84F85">
        <w:t>Участвовать в беседах.</w:t>
      </w:r>
    </w:p>
    <w:p w:rsidR="00E84F85" w:rsidRPr="00E84F85" w:rsidRDefault="00E84F85" w:rsidP="00E84F85">
      <w:pPr>
        <w:numPr>
          <w:ilvl w:val="0"/>
          <w:numId w:val="1"/>
        </w:numPr>
      </w:pPr>
      <w:r w:rsidRPr="00E84F85">
        <w:t>Говорить отчётливо, не торопясь, не перебивая друг друга.</w:t>
      </w:r>
    </w:p>
    <w:p w:rsidR="00E84F85" w:rsidRPr="00E84F85" w:rsidRDefault="00E84F85" w:rsidP="00E84F85">
      <w:pPr>
        <w:numPr>
          <w:ilvl w:val="0"/>
          <w:numId w:val="1"/>
        </w:numPr>
      </w:pPr>
      <w:r w:rsidRPr="00E84F85">
        <w:t>Слушать собеседника.</w:t>
      </w:r>
    </w:p>
    <w:p w:rsidR="00E84F85" w:rsidRPr="00E84F85" w:rsidRDefault="00E84F85" w:rsidP="00E84F85">
      <w:pPr>
        <w:numPr>
          <w:ilvl w:val="0"/>
          <w:numId w:val="1"/>
        </w:numPr>
      </w:pPr>
      <w:r w:rsidRPr="00E84F85">
        <w:t>Соблюдать простейшие нормы речевого этикета: здороваться, прощаться, благодарить.</w:t>
      </w:r>
    </w:p>
    <w:p w:rsidR="00E84F85" w:rsidRPr="00E84F85" w:rsidRDefault="00E84F85" w:rsidP="00E84F85"/>
    <w:p w:rsidR="00E84F85" w:rsidRPr="00E84F85" w:rsidRDefault="00E84F85" w:rsidP="00E84F85">
      <w:pPr>
        <w:rPr>
          <w:b/>
        </w:rPr>
      </w:pPr>
      <w:r w:rsidRPr="00E84F85">
        <w:rPr>
          <w:b/>
        </w:rPr>
        <w:t>Личностные и предметные результаты:</w:t>
      </w:r>
    </w:p>
    <w:p w:rsidR="00E84F85" w:rsidRPr="00E84F85" w:rsidRDefault="00E84F85" w:rsidP="00E84F85">
      <w:pPr>
        <w:rPr>
          <w:b/>
        </w:rPr>
      </w:pPr>
    </w:p>
    <w:p w:rsidR="00E84F85" w:rsidRPr="00E84F85" w:rsidRDefault="00E84F85" w:rsidP="00E84F85">
      <w:r w:rsidRPr="00E84F85">
        <w:rPr>
          <w:b/>
          <w:i/>
        </w:rPr>
        <w:t>Личностные результаты:</w:t>
      </w:r>
    </w:p>
    <w:p w:rsidR="00E84F85" w:rsidRPr="00E84F85" w:rsidRDefault="00E84F85" w:rsidP="00E84F85">
      <w:pPr>
        <w:numPr>
          <w:ilvl w:val="0"/>
          <w:numId w:val="2"/>
        </w:numPr>
      </w:pPr>
      <w:r w:rsidRPr="00E84F85">
        <w:t>Осознавать себя как ученика.</w:t>
      </w:r>
    </w:p>
    <w:p w:rsidR="00E84F85" w:rsidRPr="00E84F85" w:rsidRDefault="00E84F85" w:rsidP="00E84F85">
      <w:pPr>
        <w:numPr>
          <w:ilvl w:val="0"/>
          <w:numId w:val="2"/>
        </w:numPr>
      </w:pPr>
      <w:r w:rsidRPr="00E84F85">
        <w:t>Правильно оценивать себя в речевой ситуации.</w:t>
      </w:r>
    </w:p>
    <w:p w:rsidR="00E84F85" w:rsidRPr="00E84F85" w:rsidRDefault="00E84F85" w:rsidP="00E84F85">
      <w:pPr>
        <w:numPr>
          <w:ilvl w:val="0"/>
          <w:numId w:val="2"/>
        </w:numPr>
      </w:pPr>
      <w:r w:rsidRPr="00E84F85">
        <w:t>Уважительно относиться к собеседнику.</w:t>
      </w:r>
    </w:p>
    <w:p w:rsidR="00E84F85" w:rsidRPr="00E84F85" w:rsidRDefault="00E84F85" w:rsidP="00E84F85">
      <w:pPr>
        <w:numPr>
          <w:ilvl w:val="0"/>
          <w:numId w:val="2"/>
        </w:numPr>
      </w:pPr>
      <w:r w:rsidRPr="00E84F85">
        <w:t>Проявлять интерес к учебному материалу.</w:t>
      </w:r>
    </w:p>
    <w:p w:rsidR="00E84F85" w:rsidRPr="00E84F85" w:rsidRDefault="00E84F85" w:rsidP="00E84F85">
      <w:pPr>
        <w:numPr>
          <w:ilvl w:val="0"/>
          <w:numId w:val="2"/>
        </w:numPr>
      </w:pPr>
      <w:r w:rsidRPr="00E84F85">
        <w:t>Положительно относиться к окружающей действительности.</w:t>
      </w:r>
    </w:p>
    <w:p w:rsidR="00E84F85" w:rsidRPr="00E84F85" w:rsidRDefault="00E84F85" w:rsidP="00E84F85">
      <w:pPr>
        <w:numPr>
          <w:ilvl w:val="0"/>
          <w:numId w:val="2"/>
        </w:numPr>
      </w:pPr>
      <w:r w:rsidRPr="00E84F85">
        <w:t>Ориентироваться в нравственном содержании поступков (плохо – хорошо).</w:t>
      </w:r>
    </w:p>
    <w:p w:rsidR="00E84F85" w:rsidRPr="00E84F85" w:rsidRDefault="00E84F85" w:rsidP="00E84F85">
      <w:pPr>
        <w:numPr>
          <w:ilvl w:val="0"/>
          <w:numId w:val="2"/>
        </w:numPr>
      </w:pPr>
      <w:r w:rsidRPr="00E84F85">
        <w:t>Осознавать слово как средство языка.</w:t>
      </w:r>
    </w:p>
    <w:p w:rsidR="00E84F85" w:rsidRPr="00E84F85" w:rsidRDefault="00E84F85" w:rsidP="00E84F85">
      <w:pPr>
        <w:numPr>
          <w:ilvl w:val="0"/>
          <w:numId w:val="2"/>
        </w:numPr>
      </w:pPr>
      <w:r w:rsidRPr="00E84F85">
        <w:t xml:space="preserve">Понимать </w:t>
      </w:r>
      <w:proofErr w:type="spellStart"/>
      <w:r w:rsidRPr="00E84F85">
        <w:t>здоровьесберегающие</w:t>
      </w:r>
      <w:proofErr w:type="spellEnd"/>
      <w:r w:rsidRPr="00E84F85">
        <w:t xml:space="preserve"> аспекты жизни (режим дня, добрые отношения с людьми).</w:t>
      </w:r>
    </w:p>
    <w:p w:rsidR="00E84F85" w:rsidRPr="00E84F85" w:rsidRDefault="00E84F85" w:rsidP="00E84F85"/>
    <w:p w:rsidR="00E84F85" w:rsidRPr="00E84F85" w:rsidRDefault="00E84F85" w:rsidP="00E84F85">
      <w:r w:rsidRPr="00E84F85">
        <w:rPr>
          <w:b/>
          <w:i/>
        </w:rPr>
        <w:t>Предметные результаты:</w:t>
      </w:r>
    </w:p>
    <w:p w:rsidR="00E84F85" w:rsidRPr="00E84F85" w:rsidRDefault="00E84F85" w:rsidP="00E84F85">
      <w:pPr>
        <w:numPr>
          <w:ilvl w:val="0"/>
          <w:numId w:val="9"/>
        </w:numPr>
      </w:pPr>
      <w:r w:rsidRPr="00E84F85">
        <w:t>Различать звуки на слух и в произношении.</w:t>
      </w:r>
    </w:p>
    <w:p w:rsidR="00E84F85" w:rsidRPr="00E84F85" w:rsidRDefault="00E84F85" w:rsidP="00E84F85">
      <w:pPr>
        <w:numPr>
          <w:ilvl w:val="0"/>
          <w:numId w:val="9"/>
        </w:numPr>
      </w:pPr>
      <w:r w:rsidRPr="00E84F85">
        <w:t>Отвечать на вопросы в процессе беседы.</w:t>
      </w:r>
    </w:p>
    <w:p w:rsidR="00E84F85" w:rsidRPr="00E84F85" w:rsidRDefault="00E84F85" w:rsidP="00E84F85">
      <w:pPr>
        <w:numPr>
          <w:ilvl w:val="0"/>
          <w:numId w:val="9"/>
        </w:numPr>
      </w:pPr>
      <w:r w:rsidRPr="00E84F85">
        <w:t>Слушать небольшую сказку, загадку, стихотворение, рассказ.</w:t>
      </w:r>
    </w:p>
    <w:p w:rsidR="00E84F85" w:rsidRPr="00E84F85" w:rsidRDefault="00E84F85" w:rsidP="00E84F85">
      <w:pPr>
        <w:numPr>
          <w:ilvl w:val="0"/>
          <w:numId w:val="9"/>
        </w:numPr>
      </w:pPr>
      <w:r w:rsidRPr="00E84F85">
        <w:t>Интонировать различные по эмоциональной окрашенности предложения.</w:t>
      </w:r>
    </w:p>
    <w:p w:rsidR="00E84F85" w:rsidRPr="00E84F85" w:rsidRDefault="00E84F85" w:rsidP="00E84F85">
      <w:pPr>
        <w:numPr>
          <w:ilvl w:val="0"/>
          <w:numId w:val="9"/>
        </w:numPr>
      </w:pPr>
      <w:r w:rsidRPr="00E84F85">
        <w:t>Различать основные языковые средства (слово, предложение, текст).</w:t>
      </w:r>
    </w:p>
    <w:p w:rsidR="00E84F85" w:rsidRPr="00E84F85" w:rsidRDefault="00E84F85" w:rsidP="00E84F85">
      <w:pPr>
        <w:numPr>
          <w:ilvl w:val="0"/>
          <w:numId w:val="9"/>
        </w:numPr>
      </w:pPr>
      <w:r w:rsidRPr="00E84F85">
        <w:t>Соблюдать в повседневной жизни нормы речевого этикета и правила устного общения.</w:t>
      </w:r>
    </w:p>
    <w:p w:rsidR="00E84F85" w:rsidRPr="00E84F85" w:rsidRDefault="00E84F85" w:rsidP="00E84F85">
      <w:pPr>
        <w:numPr>
          <w:ilvl w:val="0"/>
          <w:numId w:val="9"/>
        </w:numPr>
      </w:pPr>
      <w:r w:rsidRPr="00E84F85">
        <w:t>Составлять короткие рассказы по картинке с ярко выраженной темой.</w:t>
      </w:r>
    </w:p>
    <w:p w:rsidR="00E84F85" w:rsidRPr="00E84F85" w:rsidRDefault="00E84F85" w:rsidP="00E84F85"/>
    <w:p w:rsidR="00E84F85" w:rsidRPr="00E84F85" w:rsidRDefault="00E84F85" w:rsidP="00E84F85"/>
    <w:p w:rsidR="00E84F85" w:rsidRPr="00E84F85" w:rsidRDefault="00E84F85" w:rsidP="00067319">
      <w:pPr>
        <w:jc w:val="center"/>
        <w:rPr>
          <w:b/>
          <w:i/>
        </w:rPr>
      </w:pPr>
      <w:r w:rsidRPr="00E84F85">
        <w:rPr>
          <w:b/>
        </w:rPr>
        <w:t>Основные требования к умениям учащихся.</w:t>
      </w:r>
    </w:p>
    <w:p w:rsidR="00E84F85" w:rsidRPr="00E84F85" w:rsidRDefault="00E84F85" w:rsidP="00E84F85">
      <w:r w:rsidRPr="00E84F85">
        <w:rPr>
          <w:b/>
          <w:i/>
        </w:rPr>
        <w:t>1 уровень (достаточный):</w:t>
      </w:r>
    </w:p>
    <w:p w:rsidR="00E84F85" w:rsidRPr="00E84F85" w:rsidRDefault="00E84F85" w:rsidP="00E84F85">
      <w:r w:rsidRPr="00E84F85">
        <w:t>-выполнять задания по словесной инструкции;</w:t>
      </w:r>
    </w:p>
    <w:p w:rsidR="00E84F85" w:rsidRPr="00E84F85" w:rsidRDefault="00E84F85" w:rsidP="00E84F85">
      <w:r w:rsidRPr="00E84F85">
        <w:t>-называть предметы и действия, соотносить их с картинками;</w:t>
      </w:r>
    </w:p>
    <w:p w:rsidR="00E84F85" w:rsidRPr="00E84F85" w:rsidRDefault="00E84F85" w:rsidP="00E84F85">
      <w:r w:rsidRPr="00E84F85">
        <w:t>-внятно выражать просьбы, употреблять «вежливые» слова;</w:t>
      </w:r>
    </w:p>
    <w:p w:rsidR="00E84F85" w:rsidRPr="00E84F85" w:rsidRDefault="00E84F85" w:rsidP="00E84F85">
      <w:r w:rsidRPr="00E84F85">
        <w:lastRenderedPageBreak/>
        <w:t>-соблюдать правила речевого этикета при встрече и прощании;</w:t>
      </w:r>
    </w:p>
    <w:p w:rsidR="00E84F85" w:rsidRPr="00E84F85" w:rsidRDefault="00E84F85" w:rsidP="00E84F85">
      <w:r w:rsidRPr="00E84F85">
        <w:t>-сообщать своё имя и фамилию, имена и отчества учителей, воспитателей, имена ближайших родственников.</w:t>
      </w:r>
    </w:p>
    <w:p w:rsidR="00E84F85" w:rsidRPr="00E84F85" w:rsidRDefault="00E84F85" w:rsidP="00E84F85">
      <w:r w:rsidRPr="00E84F85">
        <w:rPr>
          <w:b/>
          <w:i/>
        </w:rPr>
        <w:t>2 уровень (минимальный):</w:t>
      </w:r>
    </w:p>
    <w:p w:rsidR="00E84F85" w:rsidRPr="00E84F85" w:rsidRDefault="00E84F85" w:rsidP="00E84F85">
      <w:r w:rsidRPr="00E84F85">
        <w:t>-выполнять по словесной инструкции учителя действия, повторяющиеся каждый день;</w:t>
      </w:r>
    </w:p>
    <w:p w:rsidR="00E84F85" w:rsidRPr="00E84F85" w:rsidRDefault="00E84F85" w:rsidP="00E84F85">
      <w:r w:rsidRPr="00E84F85">
        <w:t>-называть предметы и соотносить их с картинками;</w:t>
      </w:r>
    </w:p>
    <w:p w:rsidR="00E84F85" w:rsidRPr="00E84F85" w:rsidRDefault="00E84F85" w:rsidP="00E84F85">
      <w:r w:rsidRPr="00E84F85">
        <w:t>-употреблять «вежливые» слова при обращении к другим людям;</w:t>
      </w:r>
    </w:p>
    <w:p w:rsidR="00E84F85" w:rsidRPr="00E84F85" w:rsidRDefault="00E84F85" w:rsidP="00E84F85">
      <w:r w:rsidRPr="00E84F85">
        <w:t>-правильно здороваться при встрече и прощаться при расставании;</w:t>
      </w:r>
    </w:p>
    <w:p w:rsidR="00E84F85" w:rsidRPr="00E84F85" w:rsidRDefault="00E84F85" w:rsidP="00E84F85">
      <w:r w:rsidRPr="00E84F85">
        <w:t>-сообщать своё имя и фамилию, имена родственников.</w:t>
      </w:r>
    </w:p>
    <w:p w:rsidR="00E84F85" w:rsidRPr="00E84F85" w:rsidRDefault="00E84F85" w:rsidP="00E84F85"/>
    <w:p w:rsidR="00E84F85" w:rsidRPr="00E84F85" w:rsidRDefault="00E84F85" w:rsidP="00067319">
      <w:pPr>
        <w:jc w:val="center"/>
      </w:pPr>
      <w:r w:rsidRPr="00E84F85">
        <w:rPr>
          <w:b/>
        </w:rPr>
        <w:t>Формы организации учебного предмета.</w:t>
      </w:r>
    </w:p>
    <w:p w:rsidR="00E84F85" w:rsidRPr="00E84F85" w:rsidRDefault="00E84F85" w:rsidP="00E84F85">
      <w:r w:rsidRPr="00E84F85">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  Особое место в овладении данным предметом отводится работе по формированию самоконтроля и самопроверки.</w:t>
      </w:r>
    </w:p>
    <w:p w:rsidR="00E84F85" w:rsidRPr="00E84F85" w:rsidRDefault="00E84F85" w:rsidP="00E84F85"/>
    <w:p w:rsidR="00E84F85" w:rsidRPr="00E84F85" w:rsidRDefault="00E84F85" w:rsidP="00E84F85">
      <w:r w:rsidRPr="00E84F85">
        <w:rPr>
          <w:b/>
          <w:i/>
        </w:rPr>
        <w:t xml:space="preserve">Основные методы </w:t>
      </w:r>
      <w:r w:rsidRPr="00E84F85">
        <w:t>обучения:</w:t>
      </w:r>
    </w:p>
    <w:p w:rsidR="00E84F85" w:rsidRPr="00E84F85" w:rsidRDefault="00E84F85" w:rsidP="00E84F85">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r w:rsidRPr="00E84F85">
        <w:t>-метод самостоятельной работы.</w:t>
      </w:r>
    </w:p>
    <w:p w:rsidR="00E84F85" w:rsidRPr="00E84F85" w:rsidRDefault="00E84F85" w:rsidP="00E84F85"/>
    <w:p w:rsidR="00E84F85" w:rsidRPr="00E84F85" w:rsidRDefault="00E84F85" w:rsidP="00E84F85">
      <w:r w:rsidRPr="00E84F85">
        <w:rPr>
          <w:b/>
          <w:i/>
        </w:rPr>
        <w:t>Педагогические средства, образовательные технологии:</w:t>
      </w:r>
    </w:p>
    <w:p w:rsidR="00E84F85" w:rsidRPr="00E84F85" w:rsidRDefault="00E84F85" w:rsidP="00E84F85">
      <w:r w:rsidRPr="00E84F85">
        <w:t>-технология поэтапного коррекционно-развивающего обучения;</w:t>
      </w:r>
    </w:p>
    <w:p w:rsidR="00E84F85" w:rsidRPr="00E84F85" w:rsidRDefault="00E84F85" w:rsidP="00E84F85">
      <w:r w:rsidRPr="00E84F85">
        <w:t>-технология личностно-ориентированного обучения;</w:t>
      </w:r>
    </w:p>
    <w:p w:rsidR="00E84F85" w:rsidRPr="00E84F85" w:rsidRDefault="00E84F85" w:rsidP="00E84F85">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r w:rsidRPr="00E84F85">
        <w:t>-информационно-коммуникативные технологии;</w:t>
      </w:r>
    </w:p>
    <w:p w:rsidR="00E84F85" w:rsidRPr="00E84F85" w:rsidRDefault="00E84F85" w:rsidP="00E84F85">
      <w:r w:rsidRPr="00E84F85">
        <w:t>-технология дифференцированного обучения с индивидуальным подходом;</w:t>
      </w:r>
    </w:p>
    <w:p w:rsidR="00E84F85" w:rsidRPr="00E84F85" w:rsidRDefault="00E84F85" w:rsidP="00E84F85">
      <w:r w:rsidRPr="00E84F85">
        <w:t>-традиционные методы обучения с использованием игровых технологий;</w:t>
      </w:r>
    </w:p>
    <w:p w:rsidR="00E84F85" w:rsidRPr="00E84F85" w:rsidRDefault="00E84F85" w:rsidP="00E84F85">
      <w:r w:rsidRPr="00E84F85">
        <w:t>-упражнения на развитие и коррекцию высших психических функций.</w:t>
      </w:r>
    </w:p>
    <w:p w:rsidR="00E84F85" w:rsidRPr="00E84F85" w:rsidRDefault="00E84F85" w:rsidP="00E84F85"/>
    <w:p w:rsidR="00E84F85" w:rsidRPr="00E84F85" w:rsidRDefault="00E84F85" w:rsidP="00E84F85"/>
    <w:p w:rsidR="00E84F85" w:rsidRPr="00E84F85" w:rsidRDefault="00E84F85" w:rsidP="00E84F85">
      <w:r w:rsidRPr="00E84F85">
        <w:rPr>
          <w:b/>
          <w:i/>
        </w:rPr>
        <w:t>Комплект учебной литературы:</w:t>
      </w:r>
      <w:r w:rsidRPr="00E84F85">
        <w:t xml:space="preserve"> Комарова С. В. Устная речь.1 класс: учеб</w:t>
      </w:r>
      <w:proofErr w:type="gramStart"/>
      <w:r w:rsidRPr="00E84F85">
        <w:t>.</w:t>
      </w:r>
      <w:proofErr w:type="gramEnd"/>
      <w:r w:rsidRPr="00E84F85">
        <w:t xml:space="preserve"> </w:t>
      </w:r>
      <w:proofErr w:type="gramStart"/>
      <w:r w:rsidRPr="00E84F85">
        <w:t>д</w:t>
      </w:r>
      <w:proofErr w:type="gramEnd"/>
      <w:r w:rsidRPr="00E84F85">
        <w:t xml:space="preserve">ля </w:t>
      </w:r>
      <w:proofErr w:type="spellStart"/>
      <w:r w:rsidRPr="00E84F85">
        <w:t>общеобразоват</w:t>
      </w:r>
      <w:proofErr w:type="spellEnd"/>
      <w:r w:rsidRPr="00E84F85">
        <w:t xml:space="preserve">. организаций, реализующих </w:t>
      </w:r>
      <w:proofErr w:type="spellStart"/>
      <w:r w:rsidRPr="00E84F85">
        <w:t>адапт</w:t>
      </w:r>
      <w:proofErr w:type="spellEnd"/>
      <w:r w:rsidRPr="00E84F85">
        <w:t xml:space="preserve">. основные </w:t>
      </w:r>
      <w:proofErr w:type="spellStart"/>
      <w:r w:rsidRPr="00E84F85">
        <w:t>общеобразоват</w:t>
      </w:r>
      <w:proofErr w:type="spellEnd"/>
      <w:r w:rsidRPr="00E84F85">
        <w:t>. программы  – М.: Просвещение, 2016.</w:t>
      </w:r>
    </w:p>
    <w:p w:rsidR="00E84F85" w:rsidRPr="00E84F85" w:rsidRDefault="00E84F85" w:rsidP="00E84F85">
      <w:pPr>
        <w:rPr>
          <w:b/>
          <w:i/>
        </w:rPr>
      </w:pPr>
      <w:r w:rsidRPr="00E84F85">
        <w:rPr>
          <w:b/>
        </w:rPr>
        <w:t>Материально-техническое обеспечение.</w:t>
      </w:r>
    </w:p>
    <w:p w:rsidR="00E84F85" w:rsidRPr="00E84F85" w:rsidRDefault="00E84F85" w:rsidP="00E84F85">
      <w:r w:rsidRPr="00E84F85">
        <w:rPr>
          <w:b/>
          <w:i/>
        </w:rPr>
        <w:t>1. Дополнительная литература.</w:t>
      </w:r>
    </w:p>
    <w:p w:rsidR="00E84F85" w:rsidRPr="00E84F85" w:rsidRDefault="00E84F85" w:rsidP="00E84F85">
      <w:pPr>
        <w:numPr>
          <w:ilvl w:val="0"/>
          <w:numId w:val="4"/>
        </w:numPr>
      </w:pPr>
      <w:r w:rsidRPr="00E84F85">
        <w:t xml:space="preserve">Аксёнова А. К. Методика обучения русскому языку в коррекционной школе. – М.: </w:t>
      </w:r>
      <w:proofErr w:type="spellStart"/>
      <w:r w:rsidRPr="00E84F85">
        <w:t>Гуманит</w:t>
      </w:r>
      <w:proofErr w:type="spellEnd"/>
      <w:r w:rsidRPr="00E84F85">
        <w:t>. изд. центр ВЛАДОС, 1999.</w:t>
      </w:r>
    </w:p>
    <w:p w:rsidR="00E84F85" w:rsidRPr="00E84F85" w:rsidRDefault="00E84F85" w:rsidP="00E84F85">
      <w:pPr>
        <w:numPr>
          <w:ilvl w:val="0"/>
          <w:numId w:val="4"/>
        </w:numPr>
      </w:pPr>
      <w:r w:rsidRPr="00E84F85">
        <w:t xml:space="preserve">Баранников И. В., </w:t>
      </w:r>
      <w:proofErr w:type="spellStart"/>
      <w:r w:rsidRPr="00E84F85">
        <w:t>Варковицкая</w:t>
      </w:r>
      <w:proofErr w:type="spellEnd"/>
      <w:r w:rsidRPr="00E84F85">
        <w:t xml:space="preserve"> Л. А. Русская речь в картинках. В 2 ч. – М.: Просвещение, 1989.</w:t>
      </w:r>
    </w:p>
    <w:p w:rsidR="00E84F85" w:rsidRPr="00E84F85" w:rsidRDefault="00E84F85" w:rsidP="00E84F85">
      <w:pPr>
        <w:numPr>
          <w:ilvl w:val="0"/>
          <w:numId w:val="4"/>
        </w:numPr>
      </w:pPr>
      <w:r w:rsidRPr="00E84F85">
        <w:t xml:space="preserve">Волина В. В. </w:t>
      </w:r>
      <w:proofErr w:type="gramStart"/>
      <w:r w:rsidRPr="00E84F85">
        <w:t>Занимательное</w:t>
      </w:r>
      <w:proofErr w:type="gramEnd"/>
      <w:r w:rsidRPr="00E84F85">
        <w:t xml:space="preserve"> </w:t>
      </w:r>
      <w:proofErr w:type="spellStart"/>
      <w:r w:rsidRPr="00E84F85">
        <w:t>азбуковедение</w:t>
      </w:r>
      <w:proofErr w:type="spellEnd"/>
      <w:r w:rsidRPr="00E84F85">
        <w:t>. – М.: Просвещение, 1991.</w:t>
      </w:r>
    </w:p>
    <w:p w:rsidR="00E84F85" w:rsidRPr="00E84F85" w:rsidRDefault="00E84F85" w:rsidP="00E84F85">
      <w:pPr>
        <w:numPr>
          <w:ilvl w:val="0"/>
          <w:numId w:val="4"/>
        </w:numPr>
      </w:pPr>
      <w:r w:rsidRPr="00E84F85">
        <w:t>Воспитание и обучение детей во вспомогательной школе</w:t>
      </w:r>
      <w:proofErr w:type="gramStart"/>
      <w:r w:rsidRPr="00E84F85">
        <w:t xml:space="preserve"> //П</w:t>
      </w:r>
      <w:proofErr w:type="gramEnd"/>
      <w:r w:rsidRPr="00E84F85">
        <w:t xml:space="preserve">од ред. В.В. Воронковой. – М.: Школа-Пресс,  1994. </w:t>
      </w:r>
    </w:p>
    <w:p w:rsidR="00E84F85" w:rsidRPr="00E84F85" w:rsidRDefault="00E84F85" w:rsidP="00E84F85">
      <w:pPr>
        <w:numPr>
          <w:ilvl w:val="0"/>
          <w:numId w:val="4"/>
        </w:numPr>
      </w:pPr>
      <w:proofErr w:type="spellStart"/>
      <w:r w:rsidRPr="00E84F85">
        <w:lastRenderedPageBreak/>
        <w:t>Лалаева</w:t>
      </w:r>
      <w:proofErr w:type="spellEnd"/>
      <w:r w:rsidRPr="00E84F85">
        <w:t xml:space="preserve"> Р. И. Логопедическая работа в коррекционных классах. – М.: </w:t>
      </w:r>
      <w:proofErr w:type="spellStart"/>
      <w:r w:rsidRPr="00E84F85">
        <w:t>Гуманит</w:t>
      </w:r>
      <w:proofErr w:type="spellEnd"/>
      <w:r w:rsidRPr="00E84F85">
        <w:t>. изд. центр ВЛАДОС, 1999.</w:t>
      </w:r>
    </w:p>
    <w:p w:rsidR="00E84F85" w:rsidRPr="00E84F85" w:rsidRDefault="00E84F85" w:rsidP="00E84F85">
      <w:pPr>
        <w:numPr>
          <w:ilvl w:val="0"/>
          <w:numId w:val="4"/>
        </w:numPr>
      </w:pPr>
      <w:r w:rsidRPr="00E84F85">
        <w:t xml:space="preserve">Обучение учащихся </w:t>
      </w:r>
      <w:r w:rsidRPr="00E84F85">
        <w:rPr>
          <w:lang w:val="en-US"/>
        </w:rPr>
        <w:t>I</w:t>
      </w:r>
      <w:r w:rsidRPr="00E84F85">
        <w:t xml:space="preserve"> – </w:t>
      </w:r>
      <w:r w:rsidRPr="00E84F85">
        <w:rPr>
          <w:lang w:val="en-US"/>
        </w:rPr>
        <w:t>IV</w:t>
      </w:r>
      <w:r w:rsidRPr="00E84F85">
        <w:t xml:space="preserve"> классах вспомогательной школы</w:t>
      </w:r>
      <w:proofErr w:type="gramStart"/>
      <w:r w:rsidRPr="00E84F85">
        <w:t xml:space="preserve">  //П</w:t>
      </w:r>
      <w:proofErr w:type="gramEnd"/>
      <w:r w:rsidRPr="00E84F85">
        <w:t>од ред. В.Г. Петровой. – М.: Просвещение, 2007.</w:t>
      </w:r>
    </w:p>
    <w:p w:rsidR="00E84F85" w:rsidRPr="00E84F85" w:rsidRDefault="00E84F85" w:rsidP="00E84F85">
      <w:pPr>
        <w:numPr>
          <w:ilvl w:val="0"/>
          <w:numId w:val="4"/>
        </w:numPr>
      </w:pPr>
      <w:proofErr w:type="spellStart"/>
      <w:r w:rsidRPr="00E84F85">
        <w:t>Пожиленко</w:t>
      </w:r>
      <w:proofErr w:type="spellEnd"/>
      <w:r w:rsidRPr="00E84F85">
        <w:t xml:space="preserve"> Е. А. Волшебный мир звуков и слов. – М.: </w:t>
      </w:r>
      <w:proofErr w:type="spellStart"/>
      <w:r w:rsidRPr="00E84F85">
        <w:t>Гуманит</w:t>
      </w:r>
      <w:proofErr w:type="spellEnd"/>
      <w:r w:rsidRPr="00E84F85">
        <w:t>. изд. центр ВЛАДОС, 2001.</w:t>
      </w:r>
    </w:p>
    <w:p w:rsidR="00E84F85" w:rsidRPr="00E84F85" w:rsidRDefault="00E84F85" w:rsidP="00E84F85"/>
    <w:p w:rsidR="00E84F85" w:rsidRPr="00E84F85" w:rsidRDefault="00E84F85" w:rsidP="00E84F85">
      <w:r w:rsidRPr="00E84F85">
        <w:rPr>
          <w:b/>
          <w:i/>
        </w:rPr>
        <w:t>2. Интернет-ресурсы.</w:t>
      </w:r>
    </w:p>
    <w:p w:rsidR="00E84F85" w:rsidRPr="00E84F85" w:rsidRDefault="00E84F85" w:rsidP="00E84F85">
      <w:pPr>
        <w:numPr>
          <w:ilvl w:val="0"/>
          <w:numId w:val="3"/>
        </w:numPr>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3"/>
        </w:numPr>
      </w:pPr>
      <w:r w:rsidRPr="00E84F85">
        <w:t xml:space="preserve">Методкабинет. РФ. Всероссийский педагогический портал. –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korrekciya</w:t>
      </w:r>
      <w:proofErr w:type="spellEnd"/>
      <w:r w:rsidRPr="00E84F85">
        <w:t>/</w:t>
      </w:r>
      <w:r w:rsidRPr="00E84F85">
        <w:rPr>
          <w:lang w:val="en-US"/>
        </w:rPr>
        <w:t>html</w:t>
      </w:r>
    </w:p>
    <w:p w:rsidR="00E84F85" w:rsidRPr="00E84F85" w:rsidRDefault="00E84F85" w:rsidP="00E84F85">
      <w:pPr>
        <w:numPr>
          <w:ilvl w:val="0"/>
          <w:numId w:val="3"/>
        </w:numPr>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3"/>
        </w:numPr>
      </w:pPr>
      <w:r w:rsidRPr="00E84F85">
        <w:t xml:space="preserve">Поурочные планы: методическая копилка, информационные технологии в школе. – Режим доступа: </w:t>
      </w:r>
      <w:hyperlink r:id="rId9" w:history="1">
        <w:r w:rsidRPr="00E84F85">
          <w:rPr>
            <w:rStyle w:val="a3"/>
            <w:lang w:val="en-US"/>
          </w:rPr>
          <w:t>www</w:t>
        </w:r>
        <w:r w:rsidRPr="00E84F85">
          <w:rPr>
            <w:rStyle w:val="a3"/>
          </w:rPr>
          <w:t>.</w:t>
        </w:r>
        <w:proofErr w:type="spellStart"/>
        <w:r w:rsidRPr="00E84F85">
          <w:rPr>
            <w:rStyle w:val="a3"/>
            <w:lang w:val="en-US"/>
          </w:rPr>
          <w:t>uroki</w:t>
        </w:r>
        <w:proofErr w:type="spellEnd"/>
        <w:r w:rsidRPr="00E84F85">
          <w:rPr>
            <w:rStyle w:val="a3"/>
          </w:rPr>
          <w:t>.</w:t>
        </w:r>
        <w:proofErr w:type="spellStart"/>
        <w:r w:rsidRPr="00E84F85">
          <w:rPr>
            <w:rStyle w:val="a3"/>
            <w:lang w:val="en-US"/>
          </w:rPr>
          <w:t>ru</w:t>
        </w:r>
        <w:proofErr w:type="spellEnd"/>
      </w:hyperlink>
    </w:p>
    <w:p w:rsidR="00E84F85" w:rsidRPr="00E84F85" w:rsidRDefault="00E84F85" w:rsidP="00E84F85">
      <w:pPr>
        <w:numPr>
          <w:ilvl w:val="0"/>
          <w:numId w:val="3"/>
        </w:numPr>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E84F85" w:rsidRDefault="00E84F85" w:rsidP="00E84F85">
      <w:pPr>
        <w:numPr>
          <w:ilvl w:val="0"/>
          <w:numId w:val="3"/>
        </w:numPr>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pPr>
        <w:rPr>
          <w:b/>
          <w:i/>
        </w:rPr>
      </w:pPr>
    </w:p>
    <w:p w:rsidR="00E84F85" w:rsidRPr="00E84F85" w:rsidRDefault="00E84F85" w:rsidP="00E84F85">
      <w:r w:rsidRPr="00E84F85">
        <w:rPr>
          <w:b/>
          <w:i/>
        </w:rPr>
        <w:t>3. Наглядные материалы.</w:t>
      </w:r>
    </w:p>
    <w:p w:rsidR="00E84F85" w:rsidRPr="00E84F85" w:rsidRDefault="00E84F85" w:rsidP="00E84F85">
      <w:pPr>
        <w:numPr>
          <w:ilvl w:val="0"/>
          <w:numId w:val="5"/>
        </w:numPr>
      </w:pPr>
      <w:r w:rsidRPr="00E84F85">
        <w:t>Настенная касса букв, «Городок букв».</w:t>
      </w:r>
    </w:p>
    <w:p w:rsidR="00E84F85" w:rsidRPr="00E84F85" w:rsidRDefault="00E84F85" w:rsidP="00E84F85">
      <w:pPr>
        <w:numPr>
          <w:ilvl w:val="0"/>
          <w:numId w:val="5"/>
        </w:numPr>
      </w:pPr>
      <w:r w:rsidRPr="00E84F85">
        <w:t>Таблицы оппозиционных слогов, касса слогов, слоговые таблицы.</w:t>
      </w:r>
    </w:p>
    <w:p w:rsidR="00E84F85" w:rsidRPr="00E84F85" w:rsidRDefault="00E84F85" w:rsidP="00E84F85">
      <w:pPr>
        <w:numPr>
          <w:ilvl w:val="0"/>
          <w:numId w:val="5"/>
        </w:numPr>
      </w:pPr>
      <w:r w:rsidRPr="00E84F85">
        <w:t>Индивидуальные наборы букв и слогов.</w:t>
      </w:r>
    </w:p>
    <w:p w:rsidR="00E84F85" w:rsidRPr="00E84F85" w:rsidRDefault="00E84F85" w:rsidP="00E84F85">
      <w:pPr>
        <w:numPr>
          <w:ilvl w:val="0"/>
          <w:numId w:val="5"/>
        </w:numPr>
      </w:pPr>
      <w:r w:rsidRPr="00E84F85">
        <w:t>Наборы полосок для условно-графического обозначения звуков, слогов, слов и предложений.</w:t>
      </w:r>
    </w:p>
    <w:p w:rsidR="00E84F85" w:rsidRPr="00E84F85" w:rsidRDefault="00E84F85" w:rsidP="00E84F85">
      <w:pPr>
        <w:numPr>
          <w:ilvl w:val="0"/>
          <w:numId w:val="5"/>
        </w:numPr>
      </w:pPr>
      <w:r w:rsidRPr="00E84F85">
        <w:t>Лото с предметными картинками, серии сюжетных картинок, наборы предметных картинок.</w:t>
      </w:r>
    </w:p>
    <w:p w:rsidR="00E84F85" w:rsidRPr="00E84F85" w:rsidRDefault="00E84F85" w:rsidP="00E84F85"/>
    <w:p w:rsidR="00E84F85" w:rsidRPr="00E84F85" w:rsidRDefault="00E84F85" w:rsidP="00E84F85">
      <w:pPr>
        <w:rPr>
          <w:lang w:val="en-US"/>
        </w:rPr>
      </w:pPr>
      <w:r w:rsidRPr="00E84F85">
        <w:rPr>
          <w:b/>
          <w:i/>
        </w:rPr>
        <w:t>4. Технические средства обучения.</w:t>
      </w:r>
    </w:p>
    <w:p w:rsidR="00E84F85" w:rsidRPr="00E84F85" w:rsidRDefault="00E84F85" w:rsidP="00E84F85">
      <w:pPr>
        <w:numPr>
          <w:ilvl w:val="0"/>
          <w:numId w:val="6"/>
        </w:numPr>
      </w:pPr>
      <w:proofErr w:type="gramStart"/>
      <w:r w:rsidRPr="00E84F85">
        <w:rPr>
          <w:lang w:val="en-US"/>
        </w:rPr>
        <w:t>DVD</w:t>
      </w:r>
      <w:r w:rsidRPr="00E84F85">
        <w:t xml:space="preserve">  -</w:t>
      </w:r>
      <w:proofErr w:type="gramEnd"/>
      <w:r w:rsidRPr="00E84F85">
        <w:t xml:space="preserve"> плеер (видеомагнитофон).</w:t>
      </w:r>
    </w:p>
    <w:p w:rsidR="00E84F85" w:rsidRPr="00E84F85" w:rsidRDefault="00E84F85" w:rsidP="00E84F85">
      <w:pPr>
        <w:numPr>
          <w:ilvl w:val="0"/>
          <w:numId w:val="6"/>
        </w:numPr>
      </w:pPr>
      <w:r w:rsidRPr="00E84F85">
        <w:t>Телевизор.</w:t>
      </w:r>
    </w:p>
    <w:p w:rsidR="00E84F85" w:rsidRPr="00E84F85" w:rsidRDefault="00E84F85" w:rsidP="00E84F85">
      <w:pPr>
        <w:numPr>
          <w:ilvl w:val="0"/>
          <w:numId w:val="6"/>
        </w:numPr>
      </w:pPr>
      <w:r w:rsidRPr="00E84F85">
        <w:t>Ноутбук.</w:t>
      </w:r>
    </w:p>
    <w:p w:rsidR="00E84F85" w:rsidRPr="00E84F85" w:rsidRDefault="00E84F85" w:rsidP="00E84F85">
      <w:pPr>
        <w:numPr>
          <w:ilvl w:val="0"/>
          <w:numId w:val="6"/>
        </w:numPr>
      </w:pPr>
      <w:r w:rsidRPr="00E84F85">
        <w:t>Проектор.</w:t>
      </w:r>
    </w:p>
    <w:p w:rsidR="00E84F85" w:rsidRPr="00E84F85" w:rsidRDefault="00E84F85" w:rsidP="00E84F85">
      <w:pPr>
        <w:numPr>
          <w:ilvl w:val="0"/>
          <w:numId w:val="6"/>
        </w:numPr>
      </w:pPr>
      <w:r w:rsidRPr="00E84F85">
        <w:t>Экран.</w:t>
      </w:r>
    </w:p>
    <w:p w:rsidR="00E84F85" w:rsidRPr="00E84F85" w:rsidRDefault="00E84F85" w:rsidP="00E84F85"/>
    <w:p w:rsidR="00E84F85" w:rsidRPr="00E84F85" w:rsidRDefault="00E84F85" w:rsidP="00E84F85">
      <w:r w:rsidRPr="00E84F85">
        <w:rPr>
          <w:b/>
          <w:i/>
        </w:rPr>
        <w:t>5. Учебно-практическое оборудование.</w:t>
      </w:r>
    </w:p>
    <w:p w:rsidR="002B28AD" w:rsidRDefault="00E84F85" w:rsidP="00E84F85">
      <w:pPr>
        <w:rPr>
          <w:b/>
          <w:i/>
          <w:sz w:val="28"/>
          <w:szCs w:val="28"/>
        </w:rPr>
      </w:pPr>
      <w:r w:rsidRPr="00E84F85">
        <w:t>Доска с маг</w:t>
      </w:r>
      <w:r w:rsidR="002B28AD">
        <w:t>нитной поверхностью и набором предметов.</w:t>
      </w:r>
    </w:p>
    <w:p w:rsidR="002B28AD" w:rsidRDefault="002B28AD" w:rsidP="00E84F85">
      <w:pPr>
        <w:rPr>
          <w:b/>
          <w:i/>
          <w:sz w:val="28"/>
          <w:szCs w:val="28"/>
        </w:rPr>
      </w:pPr>
    </w:p>
    <w:p w:rsidR="002B28AD" w:rsidRDefault="002B28AD" w:rsidP="00E84F85">
      <w:pPr>
        <w:rPr>
          <w:b/>
          <w:i/>
          <w:sz w:val="28"/>
          <w:szCs w:val="28"/>
        </w:rPr>
      </w:pPr>
    </w:p>
    <w:p w:rsidR="002B28AD" w:rsidRDefault="002B28AD" w:rsidP="00E84F85">
      <w:pPr>
        <w:rPr>
          <w:b/>
          <w:i/>
          <w:sz w:val="28"/>
          <w:szCs w:val="28"/>
        </w:rPr>
      </w:pPr>
    </w:p>
    <w:p w:rsidR="002B28AD" w:rsidRDefault="002B28AD" w:rsidP="00E84F85">
      <w:pPr>
        <w:rPr>
          <w:b/>
          <w:i/>
          <w:sz w:val="28"/>
          <w:szCs w:val="28"/>
        </w:rPr>
      </w:pPr>
    </w:p>
    <w:p w:rsidR="00E84F85" w:rsidRDefault="00E84F85" w:rsidP="00E84F85">
      <w:pPr>
        <w:rPr>
          <w:b/>
          <w:i/>
          <w:sz w:val="28"/>
          <w:szCs w:val="28"/>
        </w:rPr>
      </w:pPr>
    </w:p>
    <w:p w:rsidR="002B28AD" w:rsidRDefault="002B28AD" w:rsidP="00E84F85">
      <w:pPr>
        <w:rPr>
          <w:b/>
          <w:i/>
          <w:sz w:val="28"/>
          <w:szCs w:val="28"/>
        </w:rPr>
      </w:pPr>
    </w:p>
    <w:p w:rsidR="002B28AD" w:rsidRDefault="002B28AD" w:rsidP="00E84F85">
      <w:pPr>
        <w:rPr>
          <w:b/>
          <w:i/>
          <w:sz w:val="28"/>
          <w:szCs w:val="28"/>
        </w:rPr>
      </w:pPr>
    </w:p>
    <w:p w:rsidR="002B28AD" w:rsidRPr="00E84F85" w:rsidRDefault="002B28AD" w:rsidP="002B28AD">
      <w:pPr>
        <w:jc w:val="center"/>
        <w:rPr>
          <w:b/>
          <w:i/>
        </w:rPr>
      </w:pPr>
      <w:r>
        <w:rPr>
          <w:b/>
          <w:i/>
          <w:sz w:val="28"/>
          <w:szCs w:val="28"/>
        </w:rPr>
        <w:t>Мир природы и человека</w:t>
      </w:r>
    </w:p>
    <w:p w:rsidR="00E84F85" w:rsidRPr="00E84F85" w:rsidRDefault="00E84F85" w:rsidP="002B28AD">
      <w:pPr>
        <w:jc w:val="both"/>
      </w:pPr>
    </w:p>
    <w:p w:rsidR="00E84F85" w:rsidRPr="00E84F85" w:rsidRDefault="00E84F85" w:rsidP="002B28AD">
      <w:pPr>
        <w:jc w:val="both"/>
      </w:pPr>
      <w:r w:rsidRPr="00E84F85">
        <w:t xml:space="preserve">Рабочая учебная программа по предмету «Мир природы и человека» предназначена для учащихся 1 класса ГКОУ РО </w:t>
      </w:r>
      <w:proofErr w:type="spellStart"/>
      <w:r w:rsidRPr="00E84F85">
        <w:t>Новочеркасской</w:t>
      </w:r>
      <w:proofErr w:type="spellEnd"/>
      <w:r w:rsidRPr="00E84F85">
        <w:t xml:space="preserve"> школы-интерната №1,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 С использованием учебно-методического комплекса Кудриной С.В. «Окружающий мир».</w:t>
      </w:r>
    </w:p>
    <w:p w:rsidR="00E84F85" w:rsidRPr="00E84F85" w:rsidRDefault="00E84F85" w:rsidP="002B28AD">
      <w:pPr>
        <w:jc w:val="both"/>
        <w:rPr>
          <w:b/>
        </w:rPr>
      </w:pPr>
      <w:r w:rsidRPr="00E84F85">
        <w:tab/>
      </w:r>
    </w:p>
    <w:p w:rsidR="00E84F85" w:rsidRPr="00E84F85" w:rsidRDefault="00E84F85" w:rsidP="002B28AD">
      <w:pPr>
        <w:jc w:val="center"/>
      </w:pPr>
      <w:r w:rsidRPr="00E84F85">
        <w:rPr>
          <w:b/>
        </w:rPr>
        <w:t>Ценностные ориентиры содержания учебного материала.</w:t>
      </w:r>
    </w:p>
    <w:p w:rsidR="00E84F85" w:rsidRPr="00E84F85" w:rsidRDefault="00E84F85" w:rsidP="002B28AD">
      <w:pPr>
        <w:jc w:val="both"/>
      </w:pPr>
      <w:r w:rsidRPr="00E84F85">
        <w:tab/>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84F85" w:rsidRPr="00E84F85" w:rsidRDefault="00E84F85" w:rsidP="002B28AD">
      <w:pPr>
        <w:jc w:val="both"/>
      </w:pPr>
      <w:r w:rsidRPr="00E84F85">
        <w:tab/>
        <w:t>Специфика интеллектуального недоразвития учащихся специальной школы не даёт возможности закладывать в программу сведения о сложных явлениях в неорганическом и органическом мире.</w:t>
      </w:r>
    </w:p>
    <w:p w:rsidR="00E84F85" w:rsidRPr="00E84F85" w:rsidRDefault="00E84F85" w:rsidP="002B28AD">
      <w:pPr>
        <w:jc w:val="both"/>
      </w:pPr>
      <w:r w:rsidRPr="00E84F85">
        <w:tab/>
        <w:t>Содержание дисциплины предусматривает знакомство с объектами и явлениями окружающего мира и даёт возможность постепенно раскрывать причинно-следственные связи между природными явлениями и жизнью человека.</w:t>
      </w:r>
    </w:p>
    <w:p w:rsidR="00E84F85" w:rsidRPr="00E84F85" w:rsidRDefault="00E84F85" w:rsidP="002B28AD">
      <w:pPr>
        <w:jc w:val="both"/>
      </w:pPr>
      <w:r w:rsidRPr="00E84F85">
        <w:tab/>
        <w:t>Программа реализует современный взгляд на обучение естествоведческим дисциплинам, который выдвигает на первый план обеспечение:</w:t>
      </w:r>
    </w:p>
    <w:p w:rsidR="00E84F85" w:rsidRPr="00E84F85" w:rsidRDefault="00E84F85" w:rsidP="002B28AD">
      <w:pPr>
        <w:numPr>
          <w:ilvl w:val="0"/>
          <w:numId w:val="1"/>
        </w:numPr>
        <w:jc w:val="both"/>
      </w:pPr>
      <w:proofErr w:type="spellStart"/>
      <w:r w:rsidRPr="00E84F85">
        <w:t>полисенсорности</w:t>
      </w:r>
      <w:proofErr w:type="spellEnd"/>
      <w:r w:rsidRPr="00E84F85">
        <w:t xml:space="preserve"> восприятия объектов;</w:t>
      </w:r>
    </w:p>
    <w:p w:rsidR="00E84F85" w:rsidRPr="00E84F85" w:rsidRDefault="00E84F85" w:rsidP="002B28AD">
      <w:pPr>
        <w:numPr>
          <w:ilvl w:val="0"/>
          <w:numId w:val="1"/>
        </w:numPr>
        <w:jc w:val="both"/>
      </w:pPr>
      <w:r w:rsidRPr="00E84F85">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84F85" w:rsidRPr="00E84F85" w:rsidRDefault="00E84F85" w:rsidP="002B28AD">
      <w:pPr>
        <w:numPr>
          <w:ilvl w:val="0"/>
          <w:numId w:val="1"/>
        </w:numPr>
        <w:jc w:val="both"/>
      </w:pPr>
      <w:r w:rsidRPr="00E84F85">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84F85" w:rsidRPr="00E84F85" w:rsidRDefault="00E84F85" w:rsidP="002B28AD">
      <w:pPr>
        <w:numPr>
          <w:ilvl w:val="0"/>
          <w:numId w:val="1"/>
        </w:numPr>
        <w:jc w:val="both"/>
      </w:pPr>
      <w:r w:rsidRPr="00E84F85">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84F85" w:rsidRPr="00E84F85" w:rsidRDefault="00E84F85" w:rsidP="002B28AD">
      <w:pPr>
        <w:numPr>
          <w:ilvl w:val="0"/>
          <w:numId w:val="1"/>
        </w:numPr>
        <w:jc w:val="both"/>
      </w:pPr>
      <w:r w:rsidRPr="00E84F85">
        <w:t>постепенного усложнения содержания предмета: расширение характеристик предмета познания, преемственность изучаемых тем.</w:t>
      </w:r>
    </w:p>
    <w:p w:rsidR="00E84F85" w:rsidRPr="00E84F85" w:rsidRDefault="00E84F85" w:rsidP="002B28AD">
      <w:pPr>
        <w:jc w:val="both"/>
      </w:pPr>
      <w:r w:rsidRPr="00E84F85">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84F85" w:rsidRPr="00E84F85" w:rsidRDefault="00E84F85" w:rsidP="002B28AD">
      <w:pPr>
        <w:jc w:val="both"/>
      </w:pPr>
      <w:r w:rsidRPr="00E84F85">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84F85" w:rsidRPr="00E84F85" w:rsidRDefault="00E84F85" w:rsidP="002B28AD">
      <w:pPr>
        <w:jc w:val="both"/>
      </w:pPr>
      <w:r w:rsidRPr="00E84F85">
        <w:rPr>
          <w:b/>
          <w:i/>
        </w:rPr>
        <w:t xml:space="preserve">Цель программы обучения: </w:t>
      </w:r>
      <w:r w:rsidRPr="00E84F85">
        <w:t>формирование комплекса представлений и умений, обеспечивающих адекватное возрасту и социальной ситуации жизни ребёнка понимание явлений окружающего мира.</w:t>
      </w:r>
    </w:p>
    <w:p w:rsidR="00E84F85" w:rsidRPr="00E84F85" w:rsidRDefault="00E84F85" w:rsidP="00E84F85">
      <w:r w:rsidRPr="00E84F85">
        <w:tab/>
      </w:r>
      <w:r w:rsidRPr="00E84F85">
        <w:rPr>
          <w:b/>
          <w:i/>
        </w:rPr>
        <w:t>Задачи программы обучения:</w:t>
      </w:r>
    </w:p>
    <w:p w:rsidR="00E84F85" w:rsidRPr="00E84F85" w:rsidRDefault="00E84F85" w:rsidP="00E84F85">
      <w:pPr>
        <w:numPr>
          <w:ilvl w:val="0"/>
          <w:numId w:val="8"/>
        </w:numPr>
      </w:pPr>
      <w:r w:rsidRPr="00E84F85">
        <w:lastRenderedPageBreak/>
        <w:t>Уточнять имеющиеся у детей представления о живой и неживой природе, формировать новые знания об основных её элементах.</w:t>
      </w:r>
    </w:p>
    <w:p w:rsidR="00E84F85" w:rsidRPr="00E84F85" w:rsidRDefault="00E84F85" w:rsidP="00E84F85">
      <w:pPr>
        <w:numPr>
          <w:ilvl w:val="0"/>
          <w:numId w:val="8"/>
        </w:numPr>
      </w:pPr>
      <w:r w:rsidRPr="00E84F85">
        <w:t>На основе наблюдений и простейших опытных действий расширять представления о взаимосвязи живой и неживой природы, о формах приспособленности живого мира к условиям внешней среды.</w:t>
      </w:r>
    </w:p>
    <w:p w:rsidR="00E84F85" w:rsidRPr="00E84F85" w:rsidRDefault="00E84F85" w:rsidP="00E84F85">
      <w:pPr>
        <w:numPr>
          <w:ilvl w:val="0"/>
          <w:numId w:val="8"/>
        </w:numPr>
      </w:pPr>
      <w:r w:rsidRPr="00E84F85">
        <w:t>Формировать первоначальные сведения о природоохранной деятельности человека, учить детей бережному отношению к природе.</w:t>
      </w:r>
    </w:p>
    <w:p w:rsidR="00E84F85" w:rsidRPr="00E84F85" w:rsidRDefault="00E84F85" w:rsidP="00E84F85"/>
    <w:p w:rsidR="00E84F85" w:rsidRPr="00E84F85" w:rsidRDefault="00E84F85" w:rsidP="00E84F85">
      <w:pPr>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E84F85">
      <w:r w:rsidRPr="00E84F85">
        <w:rPr>
          <w:b/>
          <w:i/>
        </w:rPr>
        <w:t>Основные направления коррекционной работы:</w:t>
      </w:r>
    </w:p>
    <w:p w:rsidR="00E84F85" w:rsidRPr="00E84F85" w:rsidRDefault="00E84F85" w:rsidP="00E84F85">
      <w:pPr>
        <w:numPr>
          <w:ilvl w:val="0"/>
          <w:numId w:val="14"/>
        </w:numPr>
      </w:pPr>
      <w:r w:rsidRPr="00E84F85">
        <w:t>Развитие слухового, зрительного, тактильного восприятия.</w:t>
      </w:r>
    </w:p>
    <w:p w:rsidR="00E84F85" w:rsidRPr="00E84F85" w:rsidRDefault="00E84F85" w:rsidP="00E84F85">
      <w:pPr>
        <w:numPr>
          <w:ilvl w:val="0"/>
          <w:numId w:val="14"/>
        </w:numPr>
      </w:pPr>
      <w:r w:rsidRPr="00E84F85">
        <w:t>Развитие артикуляционной моторики.</w:t>
      </w:r>
    </w:p>
    <w:p w:rsidR="00E84F85" w:rsidRPr="00E84F85" w:rsidRDefault="00E84F85" w:rsidP="00E84F85">
      <w:pPr>
        <w:numPr>
          <w:ilvl w:val="0"/>
          <w:numId w:val="14"/>
        </w:numPr>
      </w:pPr>
      <w:r w:rsidRPr="00E84F85">
        <w:t>Развитие долговременной памяти.</w:t>
      </w:r>
    </w:p>
    <w:p w:rsidR="00E84F85" w:rsidRPr="00E84F85" w:rsidRDefault="00E84F85" w:rsidP="00E84F85">
      <w:pPr>
        <w:numPr>
          <w:ilvl w:val="0"/>
          <w:numId w:val="14"/>
        </w:numPr>
      </w:pPr>
      <w:r w:rsidRPr="00E84F85">
        <w:t>Развитие аналитико-синтетической функции мышления.</w:t>
      </w:r>
    </w:p>
    <w:p w:rsidR="00E84F85" w:rsidRPr="00E84F85" w:rsidRDefault="00E84F85" w:rsidP="00E84F85">
      <w:pPr>
        <w:numPr>
          <w:ilvl w:val="0"/>
          <w:numId w:val="14"/>
        </w:numPr>
      </w:pPr>
      <w:r w:rsidRPr="00E84F85">
        <w:t>Коррекция нарушений эмоционально-личностной сферы.</w:t>
      </w:r>
    </w:p>
    <w:p w:rsidR="00E84F85" w:rsidRPr="00E84F85" w:rsidRDefault="00E84F85" w:rsidP="00E84F85">
      <w:pPr>
        <w:numPr>
          <w:ilvl w:val="0"/>
          <w:numId w:val="14"/>
        </w:numPr>
      </w:pPr>
      <w:r w:rsidRPr="00E84F85">
        <w:t>Коррекция и обогащение языковой базы устных высказываний детей.</w:t>
      </w:r>
    </w:p>
    <w:p w:rsidR="00E84F85" w:rsidRPr="00E84F85" w:rsidRDefault="00E84F85" w:rsidP="00E84F85"/>
    <w:p w:rsidR="00E84F85" w:rsidRPr="00E84F85" w:rsidRDefault="00E84F85" w:rsidP="002B28AD">
      <w:pPr>
        <w:jc w:val="center"/>
      </w:pPr>
      <w:r w:rsidRPr="00E84F85">
        <w:rPr>
          <w:b/>
        </w:rPr>
        <w:t>Содержательные линии программы.</w:t>
      </w:r>
    </w:p>
    <w:p w:rsidR="00E84F85" w:rsidRPr="00E84F85" w:rsidRDefault="00E84F85" w:rsidP="002B28AD">
      <w:pPr>
        <w:jc w:val="both"/>
      </w:pPr>
      <w:r w:rsidRPr="00E84F85">
        <w:tab/>
      </w:r>
      <w:r w:rsidRPr="00E84F85">
        <w:rPr>
          <w:b/>
          <w:i/>
          <w:u w:val="single"/>
        </w:rPr>
        <w:t>Сезонные изменения в природе.</w:t>
      </w:r>
      <w:r w:rsidRPr="00E84F85">
        <w:t xml:space="preserve"> Погода (дни ясные, солнечные, пасмурные, идёт дождь, снег). Погода сегодня, завтра. </w:t>
      </w:r>
      <w:proofErr w:type="gramStart"/>
      <w:r w:rsidRPr="00E84F85">
        <w:t>Изменения в природе, жизни растений и животных в осенние месяцы: похолодание, листопад, отлёт птиц; в зимние месяцы: холод, снег, лёд, мороз, снежинки, птицы зимой, подкормка птиц; в весенние месяцы: потепление, сосульки, таяние снега, прилёт птиц, распускание почек.</w:t>
      </w:r>
      <w:proofErr w:type="gramEnd"/>
    </w:p>
    <w:p w:rsidR="00E84F85" w:rsidRPr="00E84F85" w:rsidRDefault="00E84F85" w:rsidP="002B28AD">
      <w:pPr>
        <w:jc w:val="both"/>
      </w:pPr>
    </w:p>
    <w:p w:rsidR="00E84F85" w:rsidRPr="00E84F85" w:rsidRDefault="00E84F85" w:rsidP="002B28AD">
      <w:pPr>
        <w:jc w:val="both"/>
      </w:pPr>
      <w:r w:rsidRPr="00E84F85">
        <w:tab/>
      </w:r>
      <w:r w:rsidRPr="00E84F85">
        <w:rPr>
          <w:b/>
          <w:i/>
          <w:u w:val="single"/>
        </w:rPr>
        <w:t>Неживая природа.</w:t>
      </w:r>
      <w:r w:rsidRPr="00E84F85">
        <w:t xml:space="preserve"> Знакомство с объектами неживой работы. Игры с водой. Игры с песком, камнями и глиной. Игры со снегом и льдом.</w:t>
      </w:r>
    </w:p>
    <w:p w:rsidR="00E84F85" w:rsidRPr="00E84F85" w:rsidRDefault="00E84F85" w:rsidP="002B28AD">
      <w:pPr>
        <w:jc w:val="both"/>
      </w:pPr>
    </w:p>
    <w:p w:rsidR="00E84F85" w:rsidRPr="00E84F85" w:rsidRDefault="00E84F85" w:rsidP="002B28AD">
      <w:pPr>
        <w:jc w:val="both"/>
        <w:rPr>
          <w:i/>
        </w:rPr>
      </w:pPr>
      <w:r w:rsidRPr="00E84F85">
        <w:tab/>
      </w:r>
      <w:r w:rsidRPr="00E84F85">
        <w:rPr>
          <w:b/>
          <w:i/>
          <w:u w:val="single"/>
        </w:rPr>
        <w:t>Живая природа.</w:t>
      </w:r>
    </w:p>
    <w:p w:rsidR="00E84F85" w:rsidRPr="00E84F85" w:rsidRDefault="00E84F85" w:rsidP="002B28AD">
      <w:pPr>
        <w:jc w:val="both"/>
        <w:rPr>
          <w:i/>
        </w:rPr>
      </w:pPr>
      <w:r w:rsidRPr="00E84F85">
        <w:rPr>
          <w:i/>
        </w:rPr>
        <w:tab/>
      </w:r>
      <w:r w:rsidRPr="00E84F85">
        <w:rPr>
          <w:b/>
          <w:i/>
        </w:rPr>
        <w:t>Растения.</w:t>
      </w:r>
    </w:p>
    <w:p w:rsidR="00E84F85" w:rsidRPr="00E84F85" w:rsidRDefault="00E84F85" w:rsidP="002B28AD">
      <w:pPr>
        <w:jc w:val="both"/>
      </w:pPr>
      <w:r w:rsidRPr="00E84F85">
        <w:rPr>
          <w:i/>
        </w:rPr>
        <w:tab/>
      </w:r>
      <w:r w:rsidRPr="00E84F85">
        <w:rPr>
          <w:u w:val="single"/>
        </w:rPr>
        <w:t>Овощи.</w:t>
      </w:r>
      <w:r w:rsidRPr="00E84F85">
        <w:t xml:space="preserve"> Морковь, репа. Цвет, форма, величина, вкус, запах. Сравнение овощей по этим признакам. Употребление в пищу. Посадка лука.</w:t>
      </w:r>
    </w:p>
    <w:p w:rsidR="00E84F85" w:rsidRPr="00E84F85" w:rsidRDefault="00E84F85" w:rsidP="002B28AD">
      <w:pPr>
        <w:jc w:val="both"/>
      </w:pPr>
      <w:r w:rsidRPr="00E84F85">
        <w:tab/>
      </w:r>
      <w:r w:rsidRPr="00E84F85">
        <w:rPr>
          <w:u w:val="single"/>
        </w:rPr>
        <w:t>Фрукты</w:t>
      </w:r>
      <w:r w:rsidRPr="00E84F85">
        <w:rPr>
          <w:b/>
          <w:i/>
          <w:u w:val="single"/>
        </w:rPr>
        <w:t>.</w:t>
      </w:r>
      <w:r w:rsidRPr="00E84F85">
        <w:t xml:space="preserve"> Яблоко, груша. Цвет, форма, величина, вкус, запах. Сравнение фруктов по этим признакам. Употребление в пищу.</w:t>
      </w:r>
    </w:p>
    <w:p w:rsidR="00E84F85" w:rsidRPr="00E84F85" w:rsidRDefault="00E84F85" w:rsidP="002B28AD">
      <w:pPr>
        <w:jc w:val="both"/>
      </w:pPr>
      <w:r w:rsidRPr="00E84F85">
        <w:tab/>
      </w:r>
      <w:r w:rsidRPr="00E84F85">
        <w:rPr>
          <w:u w:val="single"/>
        </w:rPr>
        <w:t>Комнатные растения.</w:t>
      </w:r>
      <w:r w:rsidRPr="00E84F85">
        <w:t xml:space="preserve"> Фикус. Бальзамин. Узнавание и называние. Внешнее строение (корень, стебель, лист). Уход (поливка).</w:t>
      </w:r>
    </w:p>
    <w:p w:rsidR="00E84F85" w:rsidRPr="00E84F85" w:rsidRDefault="00E84F85" w:rsidP="002B28AD">
      <w:pPr>
        <w:jc w:val="both"/>
      </w:pPr>
    </w:p>
    <w:p w:rsidR="00E84F85" w:rsidRPr="00E84F85" w:rsidRDefault="00E84F85" w:rsidP="002B28AD">
      <w:pPr>
        <w:jc w:val="both"/>
        <w:rPr>
          <w:u w:val="single"/>
        </w:rPr>
      </w:pPr>
      <w:r w:rsidRPr="00E84F85">
        <w:tab/>
      </w:r>
      <w:r w:rsidRPr="00E84F85">
        <w:rPr>
          <w:b/>
          <w:i/>
        </w:rPr>
        <w:t>Животные.</w:t>
      </w:r>
    </w:p>
    <w:p w:rsidR="00E84F85" w:rsidRPr="00E84F85" w:rsidRDefault="00E84F85" w:rsidP="002B28AD">
      <w:pPr>
        <w:jc w:val="both"/>
      </w:pPr>
      <w:r w:rsidRPr="00E84F85">
        <w:rPr>
          <w:u w:val="single"/>
        </w:rPr>
        <w:t>Домашние животные</w:t>
      </w:r>
      <w:r w:rsidRPr="00E84F85">
        <w:rPr>
          <w:b/>
          <w:i/>
          <w:u w:val="single"/>
        </w:rPr>
        <w:t>.</w:t>
      </w:r>
      <w:r w:rsidRPr="00E84F85">
        <w:t xml:space="preserve"> Кошка, собака. Узнавание, называние. Внешний вид, повадки, пища. Сравнение. Какую пользу кошка и собака приносит человеку, как заботится о них человек.</w:t>
      </w:r>
    </w:p>
    <w:p w:rsidR="00E84F85" w:rsidRPr="00E84F85" w:rsidRDefault="00E84F85" w:rsidP="002B28AD">
      <w:pPr>
        <w:jc w:val="both"/>
      </w:pPr>
      <w:r w:rsidRPr="00E84F85">
        <w:tab/>
      </w:r>
      <w:r w:rsidRPr="00E84F85">
        <w:rPr>
          <w:u w:val="single"/>
        </w:rPr>
        <w:t>Дикие животные</w:t>
      </w:r>
      <w:r w:rsidRPr="00E84F85">
        <w:rPr>
          <w:b/>
          <w:i/>
          <w:u w:val="single"/>
        </w:rPr>
        <w:t>.</w:t>
      </w:r>
      <w:r w:rsidRPr="00E84F85">
        <w:t xml:space="preserve"> Волк, заяц. Внешний вид. Образ жизни. Питание.</w:t>
      </w:r>
    </w:p>
    <w:p w:rsidR="00E84F85" w:rsidRPr="00E84F85" w:rsidRDefault="00E84F85" w:rsidP="002B28AD">
      <w:pPr>
        <w:jc w:val="both"/>
        <w:rPr>
          <w:b/>
          <w:i/>
        </w:rPr>
      </w:pPr>
      <w:r w:rsidRPr="00E84F85">
        <w:tab/>
      </w:r>
      <w:r w:rsidRPr="00E84F85">
        <w:rPr>
          <w:u w:val="single"/>
        </w:rPr>
        <w:t>Птицы.</w:t>
      </w:r>
      <w:r w:rsidRPr="00E84F85">
        <w:t xml:space="preserve"> Ворона, синица. Внешний вид. Где живёт, чем питается. Какую пользу приносит человеку.</w:t>
      </w:r>
    </w:p>
    <w:p w:rsidR="00E84F85" w:rsidRPr="00E84F85" w:rsidRDefault="00E84F85" w:rsidP="002B28AD">
      <w:pPr>
        <w:jc w:val="both"/>
        <w:rPr>
          <w:b/>
          <w:i/>
        </w:rPr>
      </w:pPr>
    </w:p>
    <w:p w:rsidR="00E84F85" w:rsidRPr="00E84F85" w:rsidRDefault="00E84F85" w:rsidP="002B28AD">
      <w:pPr>
        <w:jc w:val="both"/>
      </w:pPr>
      <w:r w:rsidRPr="00E84F85">
        <w:rPr>
          <w:b/>
          <w:i/>
        </w:rPr>
        <w:tab/>
        <w:t>Человек.</w:t>
      </w:r>
    </w:p>
    <w:p w:rsidR="00E84F85" w:rsidRPr="00E84F85" w:rsidRDefault="00E84F85" w:rsidP="002B28AD">
      <w:pPr>
        <w:jc w:val="both"/>
      </w:pPr>
      <w:r w:rsidRPr="00E84F85">
        <w:tab/>
      </w:r>
      <w:r w:rsidRPr="00E84F85">
        <w:rPr>
          <w:u w:val="single"/>
        </w:rPr>
        <w:t>Школа.</w:t>
      </w:r>
      <w:r w:rsidRPr="00E84F85">
        <w:t xml:space="preserve"> Школьное здание. Классы, коридоры, столовая, библиотека и т.д.</w:t>
      </w:r>
    </w:p>
    <w:p w:rsidR="00E84F85" w:rsidRPr="00E84F85" w:rsidRDefault="00E84F85" w:rsidP="002B28AD">
      <w:pPr>
        <w:jc w:val="both"/>
      </w:pPr>
      <w:r w:rsidRPr="00E84F85">
        <w:lastRenderedPageBreak/>
        <w:tab/>
      </w:r>
      <w:r w:rsidRPr="00E84F85">
        <w:rPr>
          <w:u w:val="single"/>
        </w:rPr>
        <w:t>Классная комната.</w:t>
      </w:r>
      <w:r w:rsidRPr="00E84F85">
        <w:t xml:space="preserve"> Стены, потолок, пол, окна, дверь, классная доска, парты, стол, шкаф. Правильная посадка за столом, за партой. Поддержание порядка в классе. Обязанности дежурного. </w:t>
      </w:r>
    </w:p>
    <w:p w:rsidR="00E84F85" w:rsidRPr="00E84F85" w:rsidRDefault="00E84F85" w:rsidP="002B28AD">
      <w:pPr>
        <w:jc w:val="both"/>
      </w:pPr>
      <w:r w:rsidRPr="00E84F85">
        <w:tab/>
      </w:r>
      <w:r w:rsidRPr="00E84F85">
        <w:rPr>
          <w:u w:val="single"/>
        </w:rPr>
        <w:t>Ученик.</w:t>
      </w:r>
      <w:r w:rsidRPr="00E84F85">
        <w:t xml:space="preserve"> Правила поведения на уроке и на перемене. Парта. Учебные принадлежности.</w:t>
      </w:r>
    </w:p>
    <w:p w:rsidR="00E84F85" w:rsidRPr="00E84F85" w:rsidRDefault="00E84F85" w:rsidP="002B28AD">
      <w:pPr>
        <w:jc w:val="both"/>
      </w:pPr>
      <w:r w:rsidRPr="00E84F85">
        <w:tab/>
      </w:r>
      <w:r w:rsidRPr="00E84F85">
        <w:rPr>
          <w:u w:val="single"/>
        </w:rPr>
        <w:t>Игрушки.</w:t>
      </w:r>
      <w:r w:rsidRPr="00E84F85">
        <w:t xml:space="preserve"> Кукла, мишка, машинка и др.</w:t>
      </w:r>
    </w:p>
    <w:p w:rsidR="00E84F85" w:rsidRPr="00E84F85" w:rsidRDefault="00E84F85" w:rsidP="002B28AD">
      <w:pPr>
        <w:jc w:val="both"/>
      </w:pPr>
      <w:r w:rsidRPr="00E84F85">
        <w:tab/>
      </w:r>
      <w:r w:rsidRPr="00E84F85">
        <w:rPr>
          <w:u w:val="single"/>
        </w:rPr>
        <w:t>Семья.</w:t>
      </w:r>
      <w:r w:rsidRPr="00E84F85">
        <w:t xml:space="preserve"> Мама, папа, бабушка, дедушка, братья, сёстры.</w:t>
      </w:r>
    </w:p>
    <w:p w:rsidR="00E84F85" w:rsidRPr="00E84F85" w:rsidRDefault="00E84F85" w:rsidP="002B28AD">
      <w:pPr>
        <w:jc w:val="both"/>
      </w:pPr>
      <w:r w:rsidRPr="00E84F85">
        <w:tab/>
      </w:r>
      <w:r w:rsidRPr="00E84F85">
        <w:rPr>
          <w:u w:val="single"/>
        </w:rPr>
        <w:t>Одежда.</w:t>
      </w:r>
      <w:r w:rsidRPr="00E84F85">
        <w:t xml:space="preserve"> Одежда для школы. Уход за одеждой.</w:t>
      </w:r>
    </w:p>
    <w:p w:rsidR="00E84F85" w:rsidRPr="00E84F85" w:rsidRDefault="00E84F85" w:rsidP="002B28AD">
      <w:pPr>
        <w:jc w:val="both"/>
      </w:pPr>
      <w:r w:rsidRPr="00E84F85">
        <w:tab/>
      </w:r>
      <w:r w:rsidRPr="00E84F85">
        <w:rPr>
          <w:u w:val="single"/>
        </w:rPr>
        <w:t>Обувь.</w:t>
      </w:r>
      <w:r w:rsidRPr="00E84F85">
        <w:t xml:space="preserve"> Туфли, ботинки, сапоги и др. Уход за обувью.</w:t>
      </w:r>
    </w:p>
    <w:p w:rsidR="00E84F85" w:rsidRPr="00E84F85" w:rsidRDefault="00E84F85" w:rsidP="002B28AD">
      <w:pPr>
        <w:jc w:val="both"/>
      </w:pPr>
      <w:r w:rsidRPr="00E84F85">
        <w:tab/>
      </w:r>
      <w:r w:rsidRPr="00E84F85">
        <w:rPr>
          <w:u w:val="single"/>
        </w:rPr>
        <w:t>Место, где ты живёшь</w:t>
      </w:r>
      <w:r w:rsidRPr="00E84F85">
        <w:rPr>
          <w:b/>
          <w:i/>
          <w:u w:val="single"/>
        </w:rPr>
        <w:t>.</w:t>
      </w:r>
      <w:r w:rsidRPr="00E84F85">
        <w:t xml:space="preserve"> Город, село, деревня. </w:t>
      </w:r>
    </w:p>
    <w:p w:rsidR="00E84F85" w:rsidRPr="00E84F85" w:rsidRDefault="00E84F85" w:rsidP="002B28AD">
      <w:pPr>
        <w:jc w:val="both"/>
      </w:pPr>
    </w:p>
    <w:p w:rsidR="00E84F85" w:rsidRPr="00E84F85" w:rsidRDefault="00E84F85" w:rsidP="002B28AD">
      <w:pPr>
        <w:jc w:val="both"/>
      </w:pPr>
      <w:r w:rsidRPr="00E84F85">
        <w:tab/>
      </w:r>
      <w:r w:rsidRPr="00E84F85">
        <w:rPr>
          <w:b/>
          <w:i/>
          <w:u w:val="single"/>
        </w:rPr>
        <w:t>Безопасное поведение.</w:t>
      </w:r>
    </w:p>
    <w:p w:rsidR="00E84F85" w:rsidRPr="00E84F85" w:rsidRDefault="00E84F85" w:rsidP="002B28AD">
      <w:pPr>
        <w:jc w:val="both"/>
      </w:pPr>
      <w:r w:rsidRPr="00E84F85">
        <w:tab/>
      </w:r>
      <w:r w:rsidRPr="00E84F85">
        <w:rPr>
          <w:u w:val="single"/>
        </w:rPr>
        <w:t>Охрана здоровья и безопасное поведение.</w:t>
      </w:r>
      <w:r w:rsidRPr="00E84F85">
        <w:t xml:space="preserve"> Профилактика простудных заболеваний: закаливание, одевание по погоде, проветривание помещений, предупреждение появления сквозняков. Гигиенические правила. Мы идём на экскурсию: правила поведения на улице, движение по улице группой. Что делать, если потерялся. </w:t>
      </w:r>
    </w:p>
    <w:p w:rsidR="00E84F85" w:rsidRPr="00E84F85" w:rsidRDefault="00E84F85" w:rsidP="002B28AD">
      <w:pPr>
        <w:jc w:val="both"/>
      </w:pPr>
      <w:r w:rsidRPr="00E84F85">
        <w:tab/>
      </w:r>
      <w:r w:rsidRPr="00E84F85">
        <w:rPr>
          <w:u w:val="single"/>
        </w:rPr>
        <w:t>Улица.</w:t>
      </w:r>
      <w:r w:rsidRPr="00E84F85">
        <w:t xml:space="preserve"> Дома, тротуары, мостовая. Светофор (сигналы светофора).</w:t>
      </w:r>
    </w:p>
    <w:p w:rsidR="00E84F85" w:rsidRPr="00E84F85" w:rsidRDefault="00E84F85" w:rsidP="00E84F85"/>
    <w:p w:rsidR="00E84F85" w:rsidRPr="00E84F85" w:rsidRDefault="00E84F85" w:rsidP="002B28AD">
      <w:pPr>
        <w:jc w:val="center"/>
        <w:rPr>
          <w:b/>
        </w:rPr>
      </w:pPr>
      <w:r w:rsidRPr="00E84F85">
        <w:rPr>
          <w:b/>
        </w:rPr>
        <w:t>Место предмета в учебном плане.</w:t>
      </w:r>
    </w:p>
    <w:p w:rsidR="00E84F85" w:rsidRPr="00E84F85" w:rsidRDefault="00E84F85" w:rsidP="00E84F85">
      <w:r w:rsidRPr="00E84F85">
        <w:rPr>
          <w:b/>
        </w:rPr>
        <w:tab/>
      </w:r>
      <w:r w:rsidRPr="00E84F85">
        <w:t>Рабочая программа учебного предмета «Мир природы и человека» для первого класса рассчитана на 1 час в неделю, 33 часа в год.</w:t>
      </w:r>
    </w:p>
    <w:p w:rsidR="00E84F85" w:rsidRPr="00E84F85" w:rsidRDefault="00E84F85" w:rsidP="00E84F85"/>
    <w:p w:rsidR="00E84F85" w:rsidRPr="00E84F85" w:rsidRDefault="00E84F85" w:rsidP="002B28AD">
      <w:pPr>
        <w:jc w:val="center"/>
        <w:rPr>
          <w:b/>
        </w:rPr>
      </w:pPr>
      <w:r w:rsidRPr="00E84F85">
        <w:rPr>
          <w:b/>
        </w:rPr>
        <w:t>Планируемые результаты освоения программы за 1 класс (на конец года).</w:t>
      </w:r>
    </w:p>
    <w:p w:rsidR="00E84F85" w:rsidRPr="00E84F85" w:rsidRDefault="00E84F85" w:rsidP="00E84F85">
      <w:pPr>
        <w:rPr>
          <w:b/>
          <w:i/>
        </w:rPr>
      </w:pPr>
      <w:r w:rsidRPr="00E84F85">
        <w:rPr>
          <w:b/>
        </w:rPr>
        <w:t>Базовые учебные действия:</w:t>
      </w:r>
    </w:p>
    <w:p w:rsidR="00E84F85" w:rsidRPr="00E84F85" w:rsidRDefault="00E84F85" w:rsidP="00E84F85">
      <w:r w:rsidRPr="00E84F85">
        <w:rPr>
          <w:b/>
          <w:i/>
        </w:rPr>
        <w:t>Личностные учебные действия:</w:t>
      </w:r>
    </w:p>
    <w:p w:rsidR="00E84F85" w:rsidRPr="00E84F85" w:rsidRDefault="00E84F85" w:rsidP="00E84F85">
      <w:pPr>
        <w:numPr>
          <w:ilvl w:val="0"/>
          <w:numId w:val="12"/>
        </w:numPr>
      </w:pPr>
      <w:r w:rsidRPr="00E84F85">
        <w:t>Положительно относиться к урокам по предмету «Мир природы и человека».</w:t>
      </w:r>
    </w:p>
    <w:p w:rsidR="00E84F85" w:rsidRPr="00E84F85" w:rsidRDefault="00E84F85" w:rsidP="00E84F85">
      <w:pPr>
        <w:numPr>
          <w:ilvl w:val="0"/>
          <w:numId w:val="12"/>
        </w:numPr>
      </w:pPr>
      <w:r w:rsidRPr="00E84F85">
        <w:t>Принять и освоить социальную роль учащегося.</w:t>
      </w:r>
    </w:p>
    <w:p w:rsidR="00E84F85" w:rsidRPr="00E84F85" w:rsidRDefault="00E84F85" w:rsidP="00E84F85">
      <w:pPr>
        <w:numPr>
          <w:ilvl w:val="0"/>
          <w:numId w:val="12"/>
        </w:numPr>
      </w:pPr>
      <w:r w:rsidRPr="00E84F85">
        <w:t>Иметь представление о себе.</w:t>
      </w:r>
    </w:p>
    <w:p w:rsidR="00E84F85" w:rsidRPr="00E84F85" w:rsidRDefault="00E84F85" w:rsidP="00E84F85">
      <w:pPr>
        <w:numPr>
          <w:ilvl w:val="0"/>
          <w:numId w:val="12"/>
        </w:numPr>
      </w:pPr>
      <w:r w:rsidRPr="00E84F85">
        <w:t>Формировать установку на безопасный, здоровый образ жизни.</w:t>
      </w:r>
    </w:p>
    <w:p w:rsidR="00E84F85" w:rsidRPr="00E84F85" w:rsidRDefault="00E84F85" w:rsidP="00E84F85">
      <w:pPr>
        <w:numPr>
          <w:ilvl w:val="0"/>
          <w:numId w:val="12"/>
        </w:numPr>
      </w:pPr>
      <w:r w:rsidRPr="00E84F85">
        <w:t>Уважительно относиться к семейным ценностям.</w:t>
      </w:r>
    </w:p>
    <w:p w:rsidR="00E84F85" w:rsidRPr="00E84F85" w:rsidRDefault="00E84F85" w:rsidP="00E84F85"/>
    <w:p w:rsidR="00E84F85" w:rsidRPr="00E84F85" w:rsidRDefault="00E84F85" w:rsidP="00E84F85"/>
    <w:p w:rsidR="00E84F85" w:rsidRPr="00E84F85" w:rsidRDefault="00E84F85" w:rsidP="00E84F85">
      <w:r w:rsidRPr="00E84F85">
        <w:rPr>
          <w:b/>
          <w:i/>
        </w:rPr>
        <w:t>Регулятивные учебные действия:</w:t>
      </w:r>
    </w:p>
    <w:p w:rsidR="00E84F85" w:rsidRPr="00E84F85" w:rsidRDefault="00E84F85" w:rsidP="00E84F85">
      <w:pPr>
        <w:numPr>
          <w:ilvl w:val="0"/>
          <w:numId w:val="7"/>
        </w:numPr>
      </w:pPr>
      <w:r w:rsidRPr="00E84F85">
        <w:t>Ориентироваться в пространстве класса.</w:t>
      </w:r>
    </w:p>
    <w:p w:rsidR="00E84F85" w:rsidRPr="00E84F85" w:rsidRDefault="00E84F85" w:rsidP="00E84F85">
      <w:pPr>
        <w:numPr>
          <w:ilvl w:val="0"/>
          <w:numId w:val="7"/>
        </w:numPr>
      </w:pPr>
      <w:r w:rsidRPr="00E84F85">
        <w:t>Адекватно воспринимать высказывания учителя.</w:t>
      </w:r>
    </w:p>
    <w:p w:rsidR="00E84F85" w:rsidRPr="00E84F85" w:rsidRDefault="00E84F85" w:rsidP="00E84F85">
      <w:pPr>
        <w:numPr>
          <w:ilvl w:val="0"/>
          <w:numId w:val="7"/>
        </w:numPr>
      </w:pPr>
      <w:r w:rsidRPr="00E84F85">
        <w:t>Организовывать своё рабочее место под руководством учителя.</w:t>
      </w:r>
    </w:p>
    <w:p w:rsidR="00E84F85" w:rsidRPr="00E84F85" w:rsidRDefault="00E84F85" w:rsidP="00E84F85">
      <w:pPr>
        <w:numPr>
          <w:ilvl w:val="0"/>
          <w:numId w:val="7"/>
        </w:numPr>
      </w:pPr>
      <w:r w:rsidRPr="00E84F85">
        <w:t>Работать с учебными принадлежностями.</w:t>
      </w:r>
    </w:p>
    <w:p w:rsidR="00E84F85" w:rsidRPr="00E84F85" w:rsidRDefault="00E84F85" w:rsidP="00E84F85">
      <w:pPr>
        <w:numPr>
          <w:ilvl w:val="0"/>
          <w:numId w:val="7"/>
        </w:numPr>
      </w:pPr>
      <w:r w:rsidRPr="00E84F85">
        <w:t>Соблюдать ритуалы школьного поведения.</w:t>
      </w:r>
    </w:p>
    <w:p w:rsidR="00E84F85" w:rsidRPr="00E84F85" w:rsidRDefault="00E84F85" w:rsidP="00E84F85">
      <w:pPr>
        <w:numPr>
          <w:ilvl w:val="0"/>
          <w:numId w:val="7"/>
        </w:numPr>
      </w:pPr>
      <w:r w:rsidRPr="00E84F85">
        <w:t>Выполнять учебные действия.</w:t>
      </w:r>
    </w:p>
    <w:p w:rsidR="00E84F85" w:rsidRPr="00E84F85" w:rsidRDefault="00E84F85" w:rsidP="00E84F85">
      <w:pPr>
        <w:numPr>
          <w:ilvl w:val="0"/>
          <w:numId w:val="7"/>
        </w:numPr>
      </w:pPr>
      <w:r w:rsidRPr="00E84F85">
        <w:t>Принимать и понимать цель деятельности.</w:t>
      </w:r>
    </w:p>
    <w:p w:rsidR="00E84F85" w:rsidRPr="00E84F85" w:rsidRDefault="00E84F85" w:rsidP="00E84F85">
      <w:pPr>
        <w:numPr>
          <w:ilvl w:val="0"/>
          <w:numId w:val="7"/>
        </w:numPr>
      </w:pPr>
      <w:r w:rsidRPr="00E84F85">
        <w:lastRenderedPageBreak/>
        <w:t>Участвовать в учебной деятельности.</w:t>
      </w:r>
    </w:p>
    <w:p w:rsidR="00E84F85" w:rsidRPr="00E84F85" w:rsidRDefault="00E84F85" w:rsidP="00E84F85"/>
    <w:p w:rsidR="00E84F85" w:rsidRPr="00E84F85" w:rsidRDefault="00E84F85" w:rsidP="00E84F85"/>
    <w:p w:rsidR="00E84F85" w:rsidRPr="00E84F85" w:rsidRDefault="00E84F85" w:rsidP="00E84F85">
      <w:r w:rsidRPr="00E84F85">
        <w:rPr>
          <w:b/>
          <w:i/>
        </w:rPr>
        <w:t>Познавательные учебные действия:</w:t>
      </w:r>
    </w:p>
    <w:p w:rsidR="00E84F85" w:rsidRPr="00E84F85" w:rsidRDefault="00E84F85" w:rsidP="00E84F85">
      <w:pPr>
        <w:numPr>
          <w:ilvl w:val="0"/>
          <w:numId w:val="9"/>
        </w:numPr>
      </w:pPr>
      <w:r w:rsidRPr="00E84F85">
        <w:t>Работать с информацией (понимать изображение, устное высказывание).</w:t>
      </w:r>
    </w:p>
    <w:p w:rsidR="00E84F85" w:rsidRPr="00E84F85" w:rsidRDefault="00E84F85" w:rsidP="00E84F85">
      <w:pPr>
        <w:numPr>
          <w:ilvl w:val="0"/>
          <w:numId w:val="9"/>
        </w:numPr>
      </w:pPr>
      <w:r w:rsidRPr="00E84F85">
        <w:t>Пользоваться знаками, символами, схемами, приведёнными в учебнике.</w:t>
      </w:r>
    </w:p>
    <w:p w:rsidR="00E84F85" w:rsidRPr="00E84F85" w:rsidRDefault="00E84F85" w:rsidP="00E84F85">
      <w:pPr>
        <w:numPr>
          <w:ilvl w:val="0"/>
          <w:numId w:val="9"/>
        </w:numPr>
      </w:pPr>
      <w:r w:rsidRPr="00E84F85">
        <w:t>Высказываться в устной форме.</w:t>
      </w:r>
    </w:p>
    <w:p w:rsidR="00E84F85" w:rsidRPr="00E84F85" w:rsidRDefault="00E84F85" w:rsidP="00E84F85">
      <w:pPr>
        <w:numPr>
          <w:ilvl w:val="0"/>
          <w:numId w:val="9"/>
        </w:numPr>
      </w:pPr>
      <w:r w:rsidRPr="00E84F85">
        <w:t>Устанавливать простейшие причинно-следственные связи.</w:t>
      </w:r>
    </w:p>
    <w:p w:rsidR="00E84F85" w:rsidRPr="00E84F85" w:rsidRDefault="00E84F85" w:rsidP="00E84F85">
      <w:pPr>
        <w:numPr>
          <w:ilvl w:val="0"/>
          <w:numId w:val="9"/>
        </w:numPr>
      </w:pPr>
      <w:r w:rsidRPr="00E84F85">
        <w:t>Моделировать различные языковые единицы (слово, предложение).</w:t>
      </w:r>
    </w:p>
    <w:p w:rsidR="00E84F85" w:rsidRPr="00E84F85" w:rsidRDefault="00E84F85" w:rsidP="00E84F85"/>
    <w:p w:rsidR="00E84F85" w:rsidRPr="00E84F85" w:rsidRDefault="00E84F85" w:rsidP="00E84F85">
      <w:r w:rsidRPr="00E84F85">
        <w:rPr>
          <w:b/>
          <w:i/>
        </w:rPr>
        <w:t>Коммуникативные   учебные действия:</w:t>
      </w:r>
    </w:p>
    <w:p w:rsidR="00E84F85" w:rsidRPr="00E84F85" w:rsidRDefault="00E84F85" w:rsidP="00E84F85">
      <w:pPr>
        <w:numPr>
          <w:ilvl w:val="0"/>
          <w:numId w:val="2"/>
        </w:numPr>
      </w:pPr>
      <w:r w:rsidRPr="00E84F85">
        <w:t>Вступать в контакт.</w:t>
      </w:r>
    </w:p>
    <w:p w:rsidR="00E84F85" w:rsidRPr="00E84F85" w:rsidRDefault="00E84F85" w:rsidP="00E84F85">
      <w:pPr>
        <w:numPr>
          <w:ilvl w:val="0"/>
          <w:numId w:val="2"/>
        </w:numPr>
      </w:pPr>
      <w:r w:rsidRPr="00E84F85">
        <w:t>Воспринимать на слух речь учителя и одноклассников.</w:t>
      </w:r>
    </w:p>
    <w:p w:rsidR="00E84F85" w:rsidRPr="00E84F85" w:rsidRDefault="00E84F85" w:rsidP="00E84F85">
      <w:pPr>
        <w:numPr>
          <w:ilvl w:val="0"/>
          <w:numId w:val="2"/>
        </w:numPr>
      </w:pPr>
      <w:r w:rsidRPr="00E84F85">
        <w:t>Участвовать в беседах.</w:t>
      </w:r>
    </w:p>
    <w:p w:rsidR="00E84F85" w:rsidRPr="00E84F85" w:rsidRDefault="00E84F85" w:rsidP="00E84F85">
      <w:pPr>
        <w:numPr>
          <w:ilvl w:val="0"/>
          <w:numId w:val="2"/>
        </w:numPr>
      </w:pPr>
      <w:r w:rsidRPr="00E84F85">
        <w:t>Говорить отчётливо, не торопясь, не перебивая друг друга.</w:t>
      </w:r>
    </w:p>
    <w:p w:rsidR="00E84F85" w:rsidRPr="00E84F85" w:rsidRDefault="00E84F85" w:rsidP="00E84F85">
      <w:pPr>
        <w:numPr>
          <w:ilvl w:val="0"/>
          <w:numId w:val="2"/>
        </w:numPr>
        <w:rPr>
          <w:b/>
        </w:rPr>
      </w:pPr>
      <w:r w:rsidRPr="00E84F85">
        <w:t>Слушать собеседника</w:t>
      </w:r>
    </w:p>
    <w:p w:rsidR="00E84F85" w:rsidRPr="00E84F85" w:rsidRDefault="00E84F85" w:rsidP="00E84F85">
      <w:pPr>
        <w:rPr>
          <w:b/>
          <w:i/>
        </w:rPr>
      </w:pPr>
      <w:r w:rsidRPr="00E84F85">
        <w:rPr>
          <w:b/>
        </w:rPr>
        <w:t>Личностные и предметные результаты:</w:t>
      </w:r>
    </w:p>
    <w:p w:rsidR="00E84F85" w:rsidRPr="00E84F85" w:rsidRDefault="00E84F85" w:rsidP="00E84F85">
      <w:r w:rsidRPr="00E84F85">
        <w:rPr>
          <w:b/>
          <w:i/>
        </w:rPr>
        <w:t>Личностные результаты:</w:t>
      </w:r>
    </w:p>
    <w:p w:rsidR="00E84F85" w:rsidRPr="00E84F85" w:rsidRDefault="00E84F85" w:rsidP="00E84F85">
      <w:pPr>
        <w:numPr>
          <w:ilvl w:val="0"/>
          <w:numId w:val="3"/>
        </w:numPr>
      </w:pPr>
      <w:r w:rsidRPr="00E84F85">
        <w:t>Осознавать себя как ученика.</w:t>
      </w:r>
    </w:p>
    <w:p w:rsidR="00E84F85" w:rsidRPr="00E84F85" w:rsidRDefault="00E84F85" w:rsidP="00E84F85">
      <w:pPr>
        <w:numPr>
          <w:ilvl w:val="0"/>
          <w:numId w:val="3"/>
        </w:numPr>
      </w:pPr>
      <w:r w:rsidRPr="00E84F85">
        <w:t>Правильно оценивать себя в речевой ситуации.</w:t>
      </w:r>
    </w:p>
    <w:p w:rsidR="00E84F85" w:rsidRPr="00E84F85" w:rsidRDefault="00E84F85" w:rsidP="00E84F85">
      <w:pPr>
        <w:numPr>
          <w:ilvl w:val="0"/>
          <w:numId w:val="3"/>
        </w:numPr>
      </w:pPr>
      <w:r w:rsidRPr="00E84F85">
        <w:t>Уважительно относиться к собеседнику.</w:t>
      </w:r>
    </w:p>
    <w:p w:rsidR="00E84F85" w:rsidRPr="00E84F85" w:rsidRDefault="00E84F85" w:rsidP="00E84F85">
      <w:pPr>
        <w:numPr>
          <w:ilvl w:val="0"/>
          <w:numId w:val="3"/>
        </w:numPr>
      </w:pPr>
      <w:r w:rsidRPr="00E84F85">
        <w:t>Проявлять интерес к учебному материалу.</w:t>
      </w:r>
    </w:p>
    <w:p w:rsidR="00E84F85" w:rsidRPr="00E84F85" w:rsidRDefault="00E84F85" w:rsidP="00E84F85">
      <w:pPr>
        <w:numPr>
          <w:ilvl w:val="0"/>
          <w:numId w:val="3"/>
        </w:numPr>
      </w:pPr>
      <w:r w:rsidRPr="00E84F85">
        <w:t>Положительно относиться к окружающей действительности.</w:t>
      </w:r>
    </w:p>
    <w:p w:rsidR="00E84F85" w:rsidRPr="00E84F85" w:rsidRDefault="00E84F85" w:rsidP="00E84F85">
      <w:pPr>
        <w:numPr>
          <w:ilvl w:val="0"/>
          <w:numId w:val="3"/>
        </w:numPr>
      </w:pPr>
      <w:r w:rsidRPr="00E84F85">
        <w:t>Ориентироваться в нравственном содержании поступков (плохо – хорошо).</w:t>
      </w:r>
    </w:p>
    <w:p w:rsidR="00E84F85" w:rsidRPr="00E84F85" w:rsidRDefault="00E84F85" w:rsidP="00E84F85">
      <w:pPr>
        <w:numPr>
          <w:ilvl w:val="0"/>
          <w:numId w:val="3"/>
        </w:numPr>
      </w:pPr>
      <w:r w:rsidRPr="00E84F85">
        <w:t>Осознавать слово как средство языка.</w:t>
      </w:r>
    </w:p>
    <w:p w:rsidR="00E84F85" w:rsidRPr="00E84F85" w:rsidRDefault="00E84F85" w:rsidP="00E84F85">
      <w:pPr>
        <w:numPr>
          <w:ilvl w:val="0"/>
          <w:numId w:val="3"/>
        </w:numPr>
      </w:pPr>
      <w:r w:rsidRPr="00E84F85">
        <w:t xml:space="preserve">Понимать </w:t>
      </w:r>
      <w:proofErr w:type="spellStart"/>
      <w:r w:rsidRPr="00E84F85">
        <w:t>здоровьесберегающие</w:t>
      </w:r>
      <w:proofErr w:type="spellEnd"/>
      <w:r w:rsidRPr="00E84F85">
        <w:t xml:space="preserve"> аспекты жизни.</w:t>
      </w:r>
    </w:p>
    <w:p w:rsidR="00E84F85" w:rsidRPr="00E84F85" w:rsidRDefault="00E84F85" w:rsidP="00E84F85"/>
    <w:p w:rsidR="00E84F85" w:rsidRPr="00E84F85" w:rsidRDefault="00E84F85" w:rsidP="00E84F85">
      <w:r w:rsidRPr="00E84F85">
        <w:rPr>
          <w:b/>
          <w:i/>
        </w:rPr>
        <w:t>Предметные результаты:</w:t>
      </w:r>
    </w:p>
    <w:p w:rsidR="00E84F85" w:rsidRPr="00E84F85" w:rsidRDefault="00E84F85" w:rsidP="00E84F85">
      <w:pPr>
        <w:numPr>
          <w:ilvl w:val="0"/>
          <w:numId w:val="11"/>
        </w:numPr>
      </w:pPr>
      <w:r w:rsidRPr="00E84F85">
        <w:t xml:space="preserve">Называть изучаемые предметы, части предметов. </w:t>
      </w:r>
    </w:p>
    <w:p w:rsidR="00E84F85" w:rsidRPr="00E84F85" w:rsidRDefault="00E84F85" w:rsidP="00E84F85">
      <w:pPr>
        <w:numPr>
          <w:ilvl w:val="0"/>
          <w:numId w:val="11"/>
        </w:numPr>
      </w:pPr>
      <w:proofErr w:type="gramStart"/>
      <w:r w:rsidRPr="00E84F85">
        <w:t>Характеризовать предметы по основным свойствам (цвету, форме, размеру, вкусу, запаху, материалу).</w:t>
      </w:r>
      <w:proofErr w:type="gramEnd"/>
    </w:p>
    <w:p w:rsidR="00E84F85" w:rsidRPr="00E84F85" w:rsidRDefault="00E84F85" w:rsidP="00E84F85">
      <w:pPr>
        <w:numPr>
          <w:ilvl w:val="0"/>
          <w:numId w:val="11"/>
        </w:numPr>
      </w:pPr>
      <w:r w:rsidRPr="00E84F85">
        <w:t>Иметь представление о погоде и её явлениях, о смене времён года.</w:t>
      </w:r>
    </w:p>
    <w:p w:rsidR="00E84F85" w:rsidRPr="00E84F85" w:rsidRDefault="00E84F85" w:rsidP="00E84F85">
      <w:pPr>
        <w:numPr>
          <w:ilvl w:val="0"/>
          <w:numId w:val="11"/>
        </w:numPr>
      </w:pPr>
      <w:r w:rsidRPr="00E84F85">
        <w:t>Отвечать на поставленные вопросы, используя слова данного вопроса.</w:t>
      </w:r>
    </w:p>
    <w:p w:rsidR="00E84F85" w:rsidRPr="00E84F85" w:rsidRDefault="00E84F85" w:rsidP="00E84F85"/>
    <w:p w:rsidR="00E84F85" w:rsidRPr="00E84F85" w:rsidRDefault="00E84F85" w:rsidP="002B28AD">
      <w:pPr>
        <w:jc w:val="center"/>
        <w:rPr>
          <w:b/>
          <w:i/>
        </w:rPr>
      </w:pPr>
      <w:r w:rsidRPr="00E84F85">
        <w:rPr>
          <w:b/>
        </w:rPr>
        <w:t>Основные требования к умениям учащихся.</w:t>
      </w:r>
    </w:p>
    <w:p w:rsidR="00E84F85" w:rsidRPr="00E84F85" w:rsidRDefault="00E84F85" w:rsidP="00E84F85">
      <w:r w:rsidRPr="00E84F85">
        <w:rPr>
          <w:b/>
          <w:i/>
        </w:rPr>
        <w:t>1 уровень (достаточный):</w:t>
      </w:r>
    </w:p>
    <w:p w:rsidR="00E84F85" w:rsidRPr="00E84F85" w:rsidRDefault="00E84F85" w:rsidP="00E84F85">
      <w:r w:rsidRPr="00E84F85">
        <w:t>-правильно называть изученные объекты и явления;</w:t>
      </w:r>
    </w:p>
    <w:p w:rsidR="00E84F85" w:rsidRPr="00E84F85" w:rsidRDefault="00E84F85" w:rsidP="00E84F85">
      <w:r w:rsidRPr="00E84F85">
        <w:lastRenderedPageBreak/>
        <w:t>-различать 2 комнатных растения, их части, осуществлять уход за комнатными растениями;</w:t>
      </w:r>
    </w:p>
    <w:p w:rsidR="00E84F85" w:rsidRPr="00E84F85" w:rsidRDefault="00E84F85" w:rsidP="00E84F85">
      <w:r w:rsidRPr="00E84F85">
        <w:t>-различать фрукты и овощи, описывать фрукты и овощи по основным признакам (цвет, форма, величина, вкус, запах);</w:t>
      </w:r>
    </w:p>
    <w:p w:rsidR="00E84F85" w:rsidRPr="00E84F85" w:rsidRDefault="00E84F85" w:rsidP="00E84F85">
      <w:r w:rsidRPr="00E84F85">
        <w:t>-различать домашних и диких животных, описывать их повадки, образ жизни;</w:t>
      </w:r>
    </w:p>
    <w:p w:rsidR="00E84F85" w:rsidRPr="00E84F85" w:rsidRDefault="00E84F85" w:rsidP="00E84F85">
      <w:r w:rsidRPr="00E84F85">
        <w:t>-различать признаки времён года;</w:t>
      </w:r>
    </w:p>
    <w:p w:rsidR="00E84F85" w:rsidRPr="00E84F85" w:rsidRDefault="00E84F85" w:rsidP="00E84F85">
      <w:r w:rsidRPr="00E84F85">
        <w:t>-соблюдать правила безопасного поведения.</w:t>
      </w:r>
    </w:p>
    <w:p w:rsidR="00E84F85" w:rsidRPr="00E84F85" w:rsidRDefault="00E84F85" w:rsidP="00E84F85"/>
    <w:p w:rsidR="00E84F85" w:rsidRPr="00E84F85" w:rsidRDefault="00E84F85" w:rsidP="00E84F85">
      <w:r w:rsidRPr="00E84F85">
        <w:rPr>
          <w:b/>
          <w:i/>
        </w:rPr>
        <w:t>2 уровень (минимальный):</w:t>
      </w:r>
    </w:p>
    <w:p w:rsidR="00E84F85" w:rsidRPr="00E84F85" w:rsidRDefault="00E84F85" w:rsidP="00E84F85">
      <w:r w:rsidRPr="00E84F85">
        <w:t>-называть изученные объекты и явления;</w:t>
      </w:r>
    </w:p>
    <w:p w:rsidR="00E84F85" w:rsidRPr="00E84F85" w:rsidRDefault="00E84F85" w:rsidP="00E84F85">
      <w:r w:rsidRPr="00E84F85">
        <w:t>-различать 1 комнатное растение, называть части растения, осуществлять уход за комнатным растением;</w:t>
      </w:r>
    </w:p>
    <w:p w:rsidR="00E84F85" w:rsidRPr="00E84F85" w:rsidRDefault="00E84F85" w:rsidP="00E84F85">
      <w:r w:rsidRPr="00E84F85">
        <w:t>-различать изученные фрукты и овощи;</w:t>
      </w:r>
    </w:p>
    <w:p w:rsidR="00E84F85" w:rsidRPr="00E84F85" w:rsidRDefault="00E84F85" w:rsidP="00E84F85">
      <w:r w:rsidRPr="00E84F85">
        <w:t>-различать изученных домашних и диких животных;</w:t>
      </w:r>
    </w:p>
    <w:p w:rsidR="00E84F85" w:rsidRPr="00E84F85" w:rsidRDefault="00E84F85" w:rsidP="00E84F85">
      <w:r w:rsidRPr="00E84F85">
        <w:t>-различать времена года;</w:t>
      </w:r>
    </w:p>
    <w:p w:rsidR="00E84F85" w:rsidRPr="00E84F85" w:rsidRDefault="00E84F85" w:rsidP="00E84F85">
      <w:r w:rsidRPr="00E84F85">
        <w:t>-соблюдать правила безопасного поведения.</w:t>
      </w:r>
    </w:p>
    <w:p w:rsidR="00E84F85" w:rsidRPr="00E84F85" w:rsidRDefault="00E84F85" w:rsidP="00E84F85"/>
    <w:p w:rsidR="00E84F85" w:rsidRPr="00E84F85" w:rsidRDefault="00E84F85" w:rsidP="002B28AD">
      <w:pPr>
        <w:jc w:val="center"/>
      </w:pPr>
      <w:r w:rsidRPr="00E84F85">
        <w:rPr>
          <w:b/>
        </w:rPr>
        <w:t>Формы организации учебного предмета.</w:t>
      </w:r>
    </w:p>
    <w:p w:rsidR="00E84F85" w:rsidRPr="00E84F85" w:rsidRDefault="00E84F85" w:rsidP="00E84F85">
      <w:r w:rsidRPr="00E84F85">
        <w:t>Программа предусматривает проведение традиционных уроков, обобщающих уроков, уроков-экскурсий. Используется фронтальная, групповая, индивидуальная работа, работа в парах.  Особое место в овладении данным предметом отводится работе по формированию самоконтроля и самопроверки.</w:t>
      </w:r>
    </w:p>
    <w:p w:rsidR="00E84F85" w:rsidRPr="00E84F85" w:rsidRDefault="00E84F85" w:rsidP="00E84F85"/>
    <w:p w:rsidR="00E84F85" w:rsidRPr="00E84F85" w:rsidRDefault="00E84F85" w:rsidP="00E84F85">
      <w:pPr>
        <w:rPr>
          <w:b/>
          <w:i/>
        </w:rPr>
      </w:pPr>
      <w:r w:rsidRPr="00E84F85">
        <w:rPr>
          <w:b/>
          <w:i/>
        </w:rPr>
        <w:t xml:space="preserve">Основные методы </w:t>
      </w:r>
      <w:r w:rsidRPr="00E84F85">
        <w:t>обучения:</w:t>
      </w:r>
    </w:p>
    <w:p w:rsidR="00E84F85" w:rsidRPr="00E84F85" w:rsidRDefault="00E84F85" w:rsidP="00E84F85">
      <w:r w:rsidRPr="00E84F85">
        <w:rPr>
          <w:b/>
          <w:i/>
        </w:rPr>
        <w:t xml:space="preserve">Основные методы </w:t>
      </w:r>
      <w:r w:rsidRPr="00E84F85">
        <w:t>обучения:</w:t>
      </w:r>
    </w:p>
    <w:p w:rsidR="00E84F85" w:rsidRPr="00E84F85" w:rsidRDefault="00E84F85" w:rsidP="00E84F85">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r w:rsidRPr="00E84F85">
        <w:t>-метод самостоятельной работы.</w:t>
      </w:r>
    </w:p>
    <w:p w:rsidR="00E84F85" w:rsidRPr="00E84F85" w:rsidRDefault="00E84F85" w:rsidP="00E84F85"/>
    <w:p w:rsidR="00E84F85" w:rsidRPr="00E84F85" w:rsidRDefault="00E84F85" w:rsidP="00E84F85">
      <w:r w:rsidRPr="00E84F85">
        <w:tab/>
      </w:r>
      <w:r w:rsidRPr="00E84F85">
        <w:rPr>
          <w:b/>
          <w:i/>
        </w:rPr>
        <w:t>Педагогические средства, образовательные технологии:</w:t>
      </w:r>
    </w:p>
    <w:p w:rsidR="00E84F85" w:rsidRPr="00E84F85" w:rsidRDefault="00E84F85" w:rsidP="00E84F85">
      <w:r w:rsidRPr="00E84F85">
        <w:t>-технология поэтапного коррекционно-развивающего обучения;</w:t>
      </w:r>
    </w:p>
    <w:p w:rsidR="00E84F85" w:rsidRPr="00E84F85" w:rsidRDefault="00E84F85" w:rsidP="00E84F85">
      <w:r w:rsidRPr="00E84F85">
        <w:t>-технология личностно-ориентированного обучения;</w:t>
      </w:r>
    </w:p>
    <w:p w:rsidR="00E84F85" w:rsidRPr="00E84F85" w:rsidRDefault="00E84F85" w:rsidP="00E84F85">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r w:rsidRPr="00E84F85">
        <w:t>-информационно-коммуникативные технологии;</w:t>
      </w:r>
    </w:p>
    <w:p w:rsidR="00E84F85" w:rsidRPr="00E84F85" w:rsidRDefault="00E84F85" w:rsidP="00E84F85">
      <w:r w:rsidRPr="00E84F85">
        <w:t>-технология дифференцированного обучения с индивидуальным подходом;</w:t>
      </w:r>
    </w:p>
    <w:p w:rsidR="00E84F85" w:rsidRPr="00E84F85" w:rsidRDefault="00E84F85" w:rsidP="00E84F85">
      <w:r w:rsidRPr="00E84F85">
        <w:t>-традиционные методы обучения с использованием игровых технологий;</w:t>
      </w:r>
    </w:p>
    <w:p w:rsidR="00E84F85" w:rsidRPr="00E84F85" w:rsidRDefault="00E84F85" w:rsidP="00E84F85">
      <w:r w:rsidRPr="00E84F85">
        <w:t>-упражнения на развитие и коррекцию высших психических функций.</w:t>
      </w:r>
    </w:p>
    <w:p w:rsidR="00E84F85" w:rsidRPr="00E84F85" w:rsidRDefault="00E84F85" w:rsidP="00E84F85"/>
    <w:p w:rsidR="00E84F85" w:rsidRDefault="00E84F85" w:rsidP="00E84F85">
      <w:r w:rsidRPr="00E84F85">
        <w:rPr>
          <w:b/>
          <w:i/>
        </w:rPr>
        <w:tab/>
        <w:t>Комплект учебной литературы:</w:t>
      </w:r>
      <w:r w:rsidRPr="00E84F85">
        <w:t xml:space="preserve"> Кудрина С. В. Окружающий мир: учеб</w:t>
      </w:r>
      <w:proofErr w:type="gramStart"/>
      <w:r w:rsidRPr="00E84F85">
        <w:t>.</w:t>
      </w:r>
      <w:proofErr w:type="gramEnd"/>
      <w:r w:rsidRPr="00E84F85">
        <w:t xml:space="preserve"> </w:t>
      </w:r>
      <w:proofErr w:type="gramStart"/>
      <w:r w:rsidRPr="00E84F85">
        <w:t>д</w:t>
      </w:r>
      <w:proofErr w:type="gramEnd"/>
      <w:r w:rsidRPr="00E84F85">
        <w:t xml:space="preserve">ля 1 класса специальных (коррекционных) учреждений </w:t>
      </w:r>
      <w:r w:rsidRPr="00E84F85">
        <w:rPr>
          <w:lang w:val="en-US"/>
        </w:rPr>
        <w:t>VIII</w:t>
      </w:r>
      <w:r w:rsidRPr="00E84F85">
        <w:t xml:space="preserve"> вида.  – М.: </w:t>
      </w:r>
      <w:proofErr w:type="spellStart"/>
      <w:r w:rsidRPr="00E84F85">
        <w:t>Гуманитар</w:t>
      </w:r>
      <w:proofErr w:type="spellEnd"/>
      <w:r w:rsidRPr="00E84F85">
        <w:t>. изд. центр ВЛАДОС, 2015.</w:t>
      </w:r>
    </w:p>
    <w:p w:rsidR="002B28AD" w:rsidRPr="00E84F85" w:rsidRDefault="002B28AD" w:rsidP="00E84F85">
      <w:pPr>
        <w:rPr>
          <w:b/>
        </w:rPr>
      </w:pPr>
    </w:p>
    <w:p w:rsidR="00E84F85" w:rsidRPr="00E84F85" w:rsidRDefault="00E84F85" w:rsidP="002B28AD">
      <w:pPr>
        <w:jc w:val="center"/>
        <w:rPr>
          <w:b/>
          <w:i/>
        </w:rPr>
      </w:pPr>
      <w:r w:rsidRPr="00E84F85">
        <w:rPr>
          <w:b/>
        </w:rPr>
        <w:lastRenderedPageBreak/>
        <w:t>Материально-техническое обеспечение.</w:t>
      </w:r>
    </w:p>
    <w:p w:rsidR="00E84F85" w:rsidRPr="00E84F85" w:rsidRDefault="00E84F85" w:rsidP="00E84F85">
      <w:r w:rsidRPr="00E84F85">
        <w:rPr>
          <w:b/>
          <w:i/>
        </w:rPr>
        <w:t>1. Дополнительная литература.</w:t>
      </w:r>
    </w:p>
    <w:p w:rsidR="00E84F85" w:rsidRPr="00E84F85" w:rsidRDefault="00E84F85" w:rsidP="00E84F85">
      <w:pPr>
        <w:numPr>
          <w:ilvl w:val="0"/>
          <w:numId w:val="10"/>
        </w:numPr>
      </w:pPr>
      <w:r w:rsidRPr="00E84F85">
        <w:t>Воспитание и обучение детей во вспомогательной школе</w:t>
      </w:r>
      <w:proofErr w:type="gramStart"/>
      <w:r w:rsidRPr="00E84F85">
        <w:t xml:space="preserve"> //П</w:t>
      </w:r>
      <w:proofErr w:type="gramEnd"/>
      <w:r w:rsidRPr="00E84F85">
        <w:t xml:space="preserve">од ред. В.В. Воронковой. – М.: Школа-Пресс,  1994. </w:t>
      </w:r>
    </w:p>
    <w:p w:rsidR="00E84F85" w:rsidRPr="00E84F85" w:rsidRDefault="00E84F85" w:rsidP="00E84F85">
      <w:pPr>
        <w:numPr>
          <w:ilvl w:val="0"/>
          <w:numId w:val="10"/>
        </w:numPr>
      </w:pPr>
      <w:r w:rsidRPr="00E84F85">
        <w:t xml:space="preserve">Школьник Ю. К. Животные. Полная энциклопедия. - М.: </w:t>
      </w:r>
      <w:proofErr w:type="spellStart"/>
      <w:r w:rsidRPr="00E84F85">
        <w:t>Экмо</w:t>
      </w:r>
      <w:proofErr w:type="spellEnd"/>
      <w:r w:rsidRPr="00E84F85">
        <w:t>, 2014.</w:t>
      </w:r>
    </w:p>
    <w:p w:rsidR="00E84F85" w:rsidRPr="00E84F85" w:rsidRDefault="00E84F85" w:rsidP="00E84F85">
      <w:pPr>
        <w:numPr>
          <w:ilvl w:val="0"/>
          <w:numId w:val="10"/>
        </w:numPr>
      </w:pPr>
      <w:r w:rsidRPr="00E84F85">
        <w:t xml:space="preserve">Школьник Ю. К. Растения. Полная энциклопедия. – М.: </w:t>
      </w:r>
      <w:proofErr w:type="spellStart"/>
      <w:r w:rsidRPr="00E84F85">
        <w:t>Эксмо</w:t>
      </w:r>
      <w:proofErr w:type="spellEnd"/>
      <w:r w:rsidRPr="00E84F85">
        <w:t>, 2014.</w:t>
      </w:r>
    </w:p>
    <w:p w:rsidR="00E84F85" w:rsidRPr="00E84F85" w:rsidRDefault="00E84F85" w:rsidP="00E84F85">
      <w:pPr>
        <w:numPr>
          <w:ilvl w:val="0"/>
          <w:numId w:val="10"/>
        </w:numPr>
      </w:pPr>
      <w:r w:rsidRPr="00E84F85">
        <w:t xml:space="preserve">Школьник Ю. К. Насекомые. Полная энциклопедия. – М.: </w:t>
      </w:r>
      <w:proofErr w:type="spellStart"/>
      <w:r w:rsidRPr="00E84F85">
        <w:t>Эксмо</w:t>
      </w:r>
      <w:proofErr w:type="spellEnd"/>
      <w:r w:rsidRPr="00E84F85">
        <w:t>, 2014.</w:t>
      </w:r>
    </w:p>
    <w:p w:rsidR="00E84F85" w:rsidRPr="00E84F85" w:rsidRDefault="00E84F85" w:rsidP="00E84F85">
      <w:pPr>
        <w:numPr>
          <w:ilvl w:val="0"/>
          <w:numId w:val="10"/>
        </w:numPr>
      </w:pPr>
      <w:r w:rsidRPr="00E84F85">
        <w:t xml:space="preserve">Школьник Ю. К. Подводный мир. Полная энциклопедия. – М.: </w:t>
      </w:r>
      <w:proofErr w:type="spellStart"/>
      <w:r w:rsidRPr="00E84F85">
        <w:t>Эксмо</w:t>
      </w:r>
      <w:proofErr w:type="spellEnd"/>
      <w:r w:rsidRPr="00E84F85">
        <w:t>, 2014.</w:t>
      </w:r>
    </w:p>
    <w:p w:rsidR="00E84F85" w:rsidRPr="00E84F85" w:rsidRDefault="00E84F85" w:rsidP="00E84F85">
      <w:pPr>
        <w:numPr>
          <w:ilvl w:val="0"/>
          <w:numId w:val="10"/>
        </w:numPr>
      </w:pPr>
      <w:r w:rsidRPr="00E84F85">
        <w:t xml:space="preserve">Школьник Ю. К. Человек. Полная энциклопедия. – М.: </w:t>
      </w:r>
      <w:proofErr w:type="spellStart"/>
      <w:r w:rsidRPr="00E84F85">
        <w:t>Эксмо</w:t>
      </w:r>
      <w:proofErr w:type="spellEnd"/>
      <w:r w:rsidRPr="00E84F85">
        <w:t>, 2015.</w:t>
      </w:r>
    </w:p>
    <w:p w:rsidR="00E84F85" w:rsidRPr="00E84F85" w:rsidRDefault="00E84F85" w:rsidP="00E84F85">
      <w:pPr>
        <w:numPr>
          <w:ilvl w:val="0"/>
          <w:numId w:val="10"/>
        </w:numPr>
      </w:pPr>
      <w:r w:rsidRPr="00E84F85">
        <w:t xml:space="preserve">Школьник Ю. К. Птицы. Полная энциклопедия. – М.: </w:t>
      </w:r>
      <w:proofErr w:type="spellStart"/>
      <w:r w:rsidRPr="00E84F85">
        <w:t>Эксмо</w:t>
      </w:r>
      <w:proofErr w:type="spellEnd"/>
      <w:r w:rsidRPr="00E84F85">
        <w:t>, 2014.</w:t>
      </w:r>
    </w:p>
    <w:p w:rsidR="00E84F85" w:rsidRPr="00E84F85" w:rsidRDefault="00E84F85" w:rsidP="00E84F85"/>
    <w:p w:rsidR="00E84F85" w:rsidRPr="00E84F85" w:rsidRDefault="00E84F85" w:rsidP="00E84F85">
      <w:r w:rsidRPr="00E84F85">
        <w:rPr>
          <w:b/>
          <w:i/>
        </w:rPr>
        <w:t>2. Интернет-ресурсы.</w:t>
      </w:r>
    </w:p>
    <w:p w:rsidR="00E84F85" w:rsidRPr="00E84F85" w:rsidRDefault="00E84F85" w:rsidP="00E84F85">
      <w:pPr>
        <w:numPr>
          <w:ilvl w:val="0"/>
          <w:numId w:val="4"/>
        </w:numPr>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4"/>
        </w:numPr>
      </w:pPr>
      <w:r w:rsidRPr="00E84F85">
        <w:t xml:space="preserve">Методкабинет. РФ. Всероссийский педагогический портал. –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korrekciya</w:t>
      </w:r>
      <w:proofErr w:type="spellEnd"/>
      <w:r w:rsidRPr="00E84F85">
        <w:t>/</w:t>
      </w:r>
      <w:r w:rsidRPr="00E84F85">
        <w:rPr>
          <w:lang w:val="en-US"/>
        </w:rPr>
        <w:t>html</w:t>
      </w:r>
    </w:p>
    <w:p w:rsidR="00E84F85" w:rsidRPr="00E84F85" w:rsidRDefault="00E84F85" w:rsidP="00E84F85">
      <w:pPr>
        <w:numPr>
          <w:ilvl w:val="0"/>
          <w:numId w:val="4"/>
        </w:numPr>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4"/>
        </w:numPr>
      </w:pPr>
      <w:r w:rsidRPr="00E84F85">
        <w:t xml:space="preserve">Поурочные планы: методическая копилка, информационные технологии в школе. – Режим доступа: </w:t>
      </w:r>
      <w:hyperlink r:id="rId10" w:history="1">
        <w:r w:rsidRPr="00E84F85">
          <w:rPr>
            <w:rStyle w:val="a3"/>
            <w:lang w:val="en-US"/>
          </w:rPr>
          <w:t>www</w:t>
        </w:r>
        <w:r w:rsidRPr="00E84F85">
          <w:rPr>
            <w:rStyle w:val="a3"/>
          </w:rPr>
          <w:t>.</w:t>
        </w:r>
        <w:proofErr w:type="spellStart"/>
        <w:r w:rsidRPr="00E84F85">
          <w:rPr>
            <w:rStyle w:val="a3"/>
            <w:lang w:val="en-US"/>
          </w:rPr>
          <w:t>uroki</w:t>
        </w:r>
        <w:proofErr w:type="spellEnd"/>
        <w:r w:rsidRPr="00E84F85">
          <w:rPr>
            <w:rStyle w:val="a3"/>
          </w:rPr>
          <w:t>.</w:t>
        </w:r>
        <w:proofErr w:type="spellStart"/>
        <w:r w:rsidRPr="00E84F85">
          <w:rPr>
            <w:rStyle w:val="a3"/>
            <w:lang w:val="en-US"/>
          </w:rPr>
          <w:t>ru</w:t>
        </w:r>
        <w:proofErr w:type="spellEnd"/>
      </w:hyperlink>
    </w:p>
    <w:p w:rsidR="00E84F85" w:rsidRPr="00E84F85" w:rsidRDefault="00E84F85" w:rsidP="00E84F85">
      <w:pPr>
        <w:numPr>
          <w:ilvl w:val="0"/>
          <w:numId w:val="4"/>
        </w:numPr>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E84F85" w:rsidRDefault="00E84F85" w:rsidP="00E84F85">
      <w:pPr>
        <w:numPr>
          <w:ilvl w:val="0"/>
          <w:numId w:val="4"/>
        </w:numPr>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pPr>
        <w:rPr>
          <w:b/>
          <w:i/>
        </w:rPr>
      </w:pPr>
    </w:p>
    <w:p w:rsidR="00E84F85" w:rsidRPr="00E84F85" w:rsidRDefault="00E84F85" w:rsidP="00E84F85">
      <w:r w:rsidRPr="00E84F85">
        <w:rPr>
          <w:b/>
          <w:i/>
        </w:rPr>
        <w:t>3. Наглядные материалы.</w:t>
      </w:r>
    </w:p>
    <w:p w:rsidR="00E84F85" w:rsidRPr="00E84F85" w:rsidRDefault="00E84F85" w:rsidP="00E84F85">
      <w:pPr>
        <w:numPr>
          <w:ilvl w:val="0"/>
          <w:numId w:val="5"/>
        </w:numPr>
      </w:pPr>
      <w:r w:rsidRPr="00E84F85">
        <w:t>Лото с предметными картинками, серии сюжетных картинок, наборы предметных картинок.</w:t>
      </w:r>
    </w:p>
    <w:p w:rsidR="00E84F85" w:rsidRPr="00E84F85" w:rsidRDefault="00E84F85" w:rsidP="00E84F85"/>
    <w:p w:rsidR="00E84F85" w:rsidRPr="00E84F85" w:rsidRDefault="00E84F85" w:rsidP="00E84F85">
      <w:pPr>
        <w:rPr>
          <w:lang w:val="en-US"/>
        </w:rPr>
      </w:pPr>
      <w:r w:rsidRPr="00E84F85">
        <w:rPr>
          <w:b/>
          <w:i/>
        </w:rPr>
        <w:t>4. Технические средства обучения.</w:t>
      </w:r>
    </w:p>
    <w:p w:rsidR="00E84F85" w:rsidRPr="00E84F85" w:rsidRDefault="00E84F85" w:rsidP="00E84F85">
      <w:pPr>
        <w:numPr>
          <w:ilvl w:val="0"/>
          <w:numId w:val="6"/>
        </w:numPr>
      </w:pPr>
      <w:r w:rsidRPr="00E84F85">
        <w:rPr>
          <w:lang w:val="en-US"/>
        </w:rPr>
        <w:t>DVD</w:t>
      </w:r>
      <w:r w:rsidRPr="00E84F85">
        <w:t xml:space="preserve"> - плеер (видеомагнитофон).</w:t>
      </w:r>
    </w:p>
    <w:p w:rsidR="00E84F85" w:rsidRPr="00E84F85" w:rsidRDefault="00E84F85" w:rsidP="00E84F85">
      <w:pPr>
        <w:numPr>
          <w:ilvl w:val="0"/>
          <w:numId w:val="6"/>
        </w:numPr>
      </w:pPr>
      <w:r w:rsidRPr="00E84F85">
        <w:t>Телевизор.</w:t>
      </w:r>
    </w:p>
    <w:p w:rsidR="00E84F85" w:rsidRPr="00E84F85" w:rsidRDefault="00E84F85" w:rsidP="00E84F85">
      <w:pPr>
        <w:numPr>
          <w:ilvl w:val="0"/>
          <w:numId w:val="6"/>
        </w:numPr>
      </w:pPr>
      <w:r w:rsidRPr="00E84F85">
        <w:t>Ноутбук.</w:t>
      </w:r>
    </w:p>
    <w:p w:rsidR="00E84F85" w:rsidRPr="00E84F85" w:rsidRDefault="00E84F85" w:rsidP="00E84F85">
      <w:pPr>
        <w:numPr>
          <w:ilvl w:val="0"/>
          <w:numId w:val="6"/>
        </w:numPr>
      </w:pPr>
      <w:r w:rsidRPr="00E84F85">
        <w:t>Проектор.</w:t>
      </w:r>
    </w:p>
    <w:p w:rsidR="00E84F85" w:rsidRPr="00E84F85" w:rsidRDefault="00E84F85" w:rsidP="00E84F85">
      <w:pPr>
        <w:numPr>
          <w:ilvl w:val="0"/>
          <w:numId w:val="6"/>
        </w:numPr>
      </w:pPr>
      <w:r w:rsidRPr="00E84F85">
        <w:t>Экран.</w:t>
      </w:r>
    </w:p>
    <w:p w:rsidR="00E84F85" w:rsidRPr="00E84F85" w:rsidRDefault="00E84F85" w:rsidP="00E84F85"/>
    <w:p w:rsidR="00E84F85" w:rsidRPr="00E84F85" w:rsidRDefault="00E84F85" w:rsidP="00E84F85">
      <w:r w:rsidRPr="00E84F85">
        <w:rPr>
          <w:b/>
          <w:i/>
        </w:rPr>
        <w:t>5. Учебно-практическое оборудование.</w:t>
      </w:r>
    </w:p>
    <w:p w:rsidR="00E84F85" w:rsidRPr="00E84F85" w:rsidRDefault="00E84F85" w:rsidP="00E84F85">
      <w:r w:rsidRPr="00E84F85">
        <w:t>Доска с магнитной поверхностью и набором приспособлений для крепления таблиц, рисунков, схем.</w:t>
      </w:r>
    </w:p>
    <w:p w:rsidR="00E84F85" w:rsidRPr="00E84F85" w:rsidRDefault="00E84F85" w:rsidP="00E84F85"/>
    <w:p w:rsidR="00E84F85" w:rsidRPr="00E84F85" w:rsidRDefault="00E84F85" w:rsidP="00E84F85"/>
    <w:p w:rsidR="00E84F85" w:rsidRDefault="00E84F85" w:rsidP="00E84F85"/>
    <w:p w:rsidR="002B28AD" w:rsidRDefault="002B28AD" w:rsidP="00E84F85"/>
    <w:p w:rsidR="00E84F85" w:rsidRDefault="00E84F85" w:rsidP="00E84F85"/>
    <w:p w:rsidR="00E84F85" w:rsidRPr="00E84F85" w:rsidRDefault="002B28AD" w:rsidP="002B28AD">
      <w:pPr>
        <w:jc w:val="center"/>
      </w:pPr>
      <w:r>
        <w:rPr>
          <w:b/>
          <w:i/>
        </w:rPr>
        <w:lastRenderedPageBreak/>
        <w:t>Рисование</w:t>
      </w:r>
    </w:p>
    <w:p w:rsidR="00E84F85" w:rsidRPr="00E84F85" w:rsidRDefault="00E84F85" w:rsidP="002B28AD">
      <w:pPr>
        <w:jc w:val="both"/>
      </w:pPr>
      <w:r w:rsidRPr="00E84F85">
        <w:t xml:space="preserve">Рабочая программа по учебному предмету «Рисование» предназначена для учащихся 1 класса ГКОУ РО </w:t>
      </w:r>
      <w:proofErr w:type="spellStart"/>
      <w:r w:rsidRPr="00E84F85">
        <w:t>Новочеркасской</w:t>
      </w:r>
      <w:proofErr w:type="spellEnd"/>
      <w:r w:rsidRPr="00E84F85">
        <w:t xml:space="preserve"> школы-интерната №1,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w:t>
      </w:r>
      <w:proofErr w:type="gramStart"/>
      <w:r w:rsidRPr="00E84F85">
        <w:t>1</w:t>
      </w:r>
      <w:proofErr w:type="gramEnd"/>
      <w:r w:rsidRPr="00E84F85">
        <w:t xml:space="preserve">). Программа составлена с использованием учебно-методического комплекса </w:t>
      </w:r>
      <w:proofErr w:type="spellStart"/>
      <w:r w:rsidRPr="00E84F85">
        <w:t>Рау</w:t>
      </w:r>
      <w:proofErr w:type="spellEnd"/>
      <w:r w:rsidRPr="00E84F85">
        <w:t xml:space="preserve"> М.Ю., Зыкова </w:t>
      </w:r>
      <w:proofErr w:type="spellStart"/>
      <w:r w:rsidRPr="00E84F85">
        <w:t>М.А.»Изобразительное</w:t>
      </w:r>
      <w:proofErr w:type="spellEnd"/>
      <w:r w:rsidRPr="00E84F85">
        <w:t xml:space="preserve"> искусство».</w:t>
      </w:r>
    </w:p>
    <w:p w:rsidR="00E84F85" w:rsidRPr="00E84F85" w:rsidRDefault="00E84F85" w:rsidP="00E84F85"/>
    <w:p w:rsidR="00E84F85" w:rsidRPr="00E84F85" w:rsidRDefault="00E84F85" w:rsidP="002B28AD">
      <w:pPr>
        <w:jc w:val="center"/>
      </w:pPr>
      <w:r w:rsidRPr="00E84F85">
        <w:rPr>
          <w:b/>
        </w:rPr>
        <w:t>Ценностные ориентиры содержания учебного материала.</w:t>
      </w:r>
    </w:p>
    <w:p w:rsidR="00E84F85" w:rsidRPr="00E84F85" w:rsidRDefault="00E84F85" w:rsidP="002B28AD">
      <w:pPr>
        <w:jc w:val="both"/>
      </w:pPr>
      <w:r w:rsidRPr="00E84F85">
        <w:tab/>
        <w:t xml:space="preserve">Программа учитывает особенности познавательной деятельности детей с нарушением интеллекта. В процессе занятий по данной программе осуществляется всестороннее развитие, обучение и воспитание детей – сенсорное, умственное, эстетическое, трудовое, нравственное, физическое.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84F85" w:rsidRPr="00E84F85" w:rsidRDefault="00E84F85" w:rsidP="002B28AD">
      <w:pPr>
        <w:jc w:val="both"/>
        <w:rPr>
          <w:b/>
          <w:i/>
        </w:rPr>
      </w:pPr>
      <w:r w:rsidRPr="00E84F85">
        <w:tab/>
      </w:r>
    </w:p>
    <w:p w:rsidR="00E84F85" w:rsidRPr="00E84F85" w:rsidRDefault="00E84F85" w:rsidP="002B28AD">
      <w:pPr>
        <w:jc w:val="both"/>
      </w:pPr>
      <w:r w:rsidRPr="00E84F85">
        <w:rPr>
          <w:b/>
          <w:i/>
        </w:rPr>
        <w:t xml:space="preserve">Цель программы обучения. </w:t>
      </w:r>
      <w:r w:rsidRPr="00E84F85">
        <w:t>Формирование элементарных знаний об изобразительном искусстве, общих и специальных умений и навыков изобразительной деятельности,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w:t>
      </w:r>
    </w:p>
    <w:p w:rsidR="00E84F85" w:rsidRPr="00E84F85" w:rsidRDefault="00E84F85" w:rsidP="002B28AD">
      <w:pPr>
        <w:jc w:val="both"/>
      </w:pPr>
    </w:p>
    <w:p w:rsidR="00E84F85" w:rsidRPr="00E84F85" w:rsidRDefault="00E84F85" w:rsidP="00E84F85">
      <w:r w:rsidRPr="00E84F85">
        <w:tab/>
      </w:r>
      <w:r w:rsidRPr="00E84F85">
        <w:rPr>
          <w:b/>
          <w:i/>
        </w:rPr>
        <w:t>Задачи программы обучения:</w:t>
      </w:r>
    </w:p>
    <w:p w:rsidR="00E84F85" w:rsidRPr="00E84F85" w:rsidRDefault="00E84F85" w:rsidP="00E84F85">
      <w:pPr>
        <w:numPr>
          <w:ilvl w:val="0"/>
          <w:numId w:val="10"/>
        </w:numPr>
        <w:tabs>
          <w:tab w:val="clear" w:pos="720"/>
          <w:tab w:val="num" w:pos="0"/>
        </w:tabs>
      </w:pPr>
      <w:r w:rsidRPr="00E84F85">
        <w:t xml:space="preserve">Воспитание интереса к изобразительному искусству. </w:t>
      </w:r>
    </w:p>
    <w:p w:rsidR="00E84F85" w:rsidRPr="00E84F85" w:rsidRDefault="00E84F85" w:rsidP="00E84F85">
      <w:pPr>
        <w:numPr>
          <w:ilvl w:val="0"/>
          <w:numId w:val="10"/>
        </w:numPr>
        <w:tabs>
          <w:tab w:val="clear" w:pos="720"/>
          <w:tab w:val="num" w:pos="0"/>
        </w:tabs>
      </w:pPr>
      <w:r w:rsidRPr="00E84F85">
        <w:t xml:space="preserve">Раскрытие значения изобразительного искусства в жизни человека </w:t>
      </w:r>
    </w:p>
    <w:p w:rsidR="00E84F85" w:rsidRPr="00E84F85" w:rsidRDefault="00E84F85" w:rsidP="00E84F85">
      <w:pPr>
        <w:numPr>
          <w:ilvl w:val="0"/>
          <w:numId w:val="10"/>
        </w:numPr>
        <w:tabs>
          <w:tab w:val="clear" w:pos="720"/>
          <w:tab w:val="num" w:pos="0"/>
        </w:tabs>
      </w:pPr>
      <w:r w:rsidRPr="00E84F85">
        <w:t xml:space="preserve">Воспитание в детях эстетического чувства и понимания красоты окружающего мира, художественного вкуса. </w:t>
      </w:r>
    </w:p>
    <w:p w:rsidR="00E84F85" w:rsidRPr="00E84F85" w:rsidRDefault="00E84F85" w:rsidP="00E84F85">
      <w:pPr>
        <w:numPr>
          <w:ilvl w:val="0"/>
          <w:numId w:val="10"/>
        </w:numPr>
        <w:tabs>
          <w:tab w:val="clear" w:pos="720"/>
          <w:tab w:val="num" w:pos="0"/>
        </w:tabs>
      </w:pPr>
      <w:r w:rsidRPr="00E84F85">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E84F85" w:rsidRPr="00E84F85" w:rsidRDefault="00E84F85" w:rsidP="00E84F85">
      <w:pPr>
        <w:numPr>
          <w:ilvl w:val="0"/>
          <w:numId w:val="10"/>
        </w:numPr>
        <w:tabs>
          <w:tab w:val="clear" w:pos="720"/>
          <w:tab w:val="num" w:pos="0"/>
        </w:tabs>
      </w:pPr>
      <w:r w:rsidRPr="00E84F85">
        <w:t>Развитие эмоционального восприятия произведений искусства, умения анализировать их содержание и формулировать своего мнения о них.</w:t>
      </w:r>
    </w:p>
    <w:p w:rsidR="00E84F85" w:rsidRPr="00E84F85" w:rsidRDefault="00E84F85" w:rsidP="00E84F85">
      <w:pPr>
        <w:numPr>
          <w:ilvl w:val="0"/>
          <w:numId w:val="10"/>
        </w:numPr>
        <w:tabs>
          <w:tab w:val="clear" w:pos="720"/>
          <w:tab w:val="num" w:pos="0"/>
        </w:tabs>
      </w:pPr>
      <w:r w:rsidRPr="00E84F85">
        <w:t>Формирование знаний элементарных основ реалистического рисунка.</w:t>
      </w:r>
    </w:p>
    <w:p w:rsidR="00E84F85" w:rsidRPr="00E84F85" w:rsidRDefault="00E84F85" w:rsidP="00E84F85">
      <w:pPr>
        <w:numPr>
          <w:ilvl w:val="0"/>
          <w:numId w:val="10"/>
        </w:numPr>
        <w:tabs>
          <w:tab w:val="clear" w:pos="720"/>
          <w:tab w:val="num" w:pos="0"/>
        </w:tabs>
      </w:pPr>
      <w:r w:rsidRPr="00E84F85">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84F85" w:rsidRPr="00E84F85" w:rsidRDefault="00E84F85" w:rsidP="00E84F85">
      <w:pPr>
        <w:numPr>
          <w:ilvl w:val="0"/>
          <w:numId w:val="10"/>
        </w:numPr>
        <w:tabs>
          <w:tab w:val="clear" w:pos="720"/>
          <w:tab w:val="num" w:pos="0"/>
        </w:tabs>
      </w:pPr>
      <w:r w:rsidRPr="00E84F85">
        <w:t>Обучение разным видам изобразительной деятельности (рисованию, аппликации, лепке).</w:t>
      </w:r>
    </w:p>
    <w:p w:rsidR="00E84F85" w:rsidRPr="00E84F85" w:rsidRDefault="00E84F85" w:rsidP="00E84F85">
      <w:pPr>
        <w:numPr>
          <w:ilvl w:val="0"/>
          <w:numId w:val="10"/>
        </w:numPr>
        <w:tabs>
          <w:tab w:val="clear" w:pos="720"/>
          <w:tab w:val="num" w:pos="0"/>
        </w:tabs>
      </w:pPr>
      <w:proofErr w:type="gramStart"/>
      <w:r w:rsidRPr="00E84F85">
        <w:t xml:space="preserve">Обучение правилам и законам композиции, </w:t>
      </w:r>
      <w:proofErr w:type="spellStart"/>
      <w:r w:rsidRPr="00E84F85">
        <w:t>цветоведения</w:t>
      </w:r>
      <w:proofErr w:type="spellEnd"/>
      <w:r w:rsidRPr="00E84F85">
        <w:t xml:space="preserve">, построения орнамента и др., применяемых в разных видах изобразительной деятельности. </w:t>
      </w:r>
      <w:proofErr w:type="gramEnd"/>
    </w:p>
    <w:p w:rsidR="00E84F85" w:rsidRPr="00E84F85" w:rsidRDefault="00E84F85" w:rsidP="00E84F85">
      <w:pPr>
        <w:numPr>
          <w:ilvl w:val="0"/>
          <w:numId w:val="10"/>
        </w:numPr>
        <w:tabs>
          <w:tab w:val="clear" w:pos="720"/>
          <w:tab w:val="num" w:pos="0"/>
        </w:tabs>
      </w:pPr>
      <w:r w:rsidRPr="00E84F85">
        <w:t xml:space="preserve">Формирование умения создавать простейшие художественные образы с натуры и по образцу, по памяти, представлению и воображению. </w:t>
      </w:r>
    </w:p>
    <w:p w:rsidR="00E84F85" w:rsidRPr="00E84F85" w:rsidRDefault="00E84F85" w:rsidP="00E84F85">
      <w:pPr>
        <w:numPr>
          <w:ilvl w:val="0"/>
          <w:numId w:val="10"/>
        </w:numPr>
        <w:tabs>
          <w:tab w:val="clear" w:pos="720"/>
          <w:tab w:val="num" w:pos="0"/>
        </w:tabs>
        <w:rPr>
          <w:b/>
          <w:i/>
        </w:rPr>
      </w:pPr>
      <w:r w:rsidRPr="00E84F85">
        <w:t>Развитие умения выполнять тематические и декоративные композиции.</w:t>
      </w:r>
    </w:p>
    <w:p w:rsidR="00E84F85" w:rsidRPr="00E84F85" w:rsidRDefault="00E84F85" w:rsidP="00E84F85">
      <w:pPr>
        <w:numPr>
          <w:ilvl w:val="0"/>
          <w:numId w:val="10"/>
        </w:numPr>
        <w:tabs>
          <w:tab w:val="clear" w:pos="720"/>
          <w:tab w:val="num" w:pos="0"/>
        </w:tabs>
      </w:pPr>
      <w:r w:rsidRPr="00E84F85">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84F85" w:rsidRPr="00E84F85" w:rsidRDefault="00E84F85" w:rsidP="00E84F85"/>
    <w:p w:rsidR="00E84F85" w:rsidRPr="00E84F85" w:rsidRDefault="00E84F85" w:rsidP="00E84F85"/>
    <w:p w:rsidR="00E84F85" w:rsidRPr="00E84F85" w:rsidRDefault="00E84F85" w:rsidP="00E84F85">
      <w:pPr>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E84F85">
      <w:r w:rsidRPr="00E84F85">
        <w:rPr>
          <w:b/>
          <w:i/>
        </w:rPr>
        <w:t>Основные направления коррекционной работы:</w:t>
      </w:r>
    </w:p>
    <w:p w:rsidR="00E84F85" w:rsidRPr="00E84F85" w:rsidRDefault="00E84F85" w:rsidP="00E84F85">
      <w:pPr>
        <w:numPr>
          <w:ilvl w:val="0"/>
          <w:numId w:val="9"/>
        </w:numPr>
        <w:tabs>
          <w:tab w:val="clear" w:pos="720"/>
          <w:tab w:val="num" w:pos="1068"/>
        </w:tabs>
      </w:pPr>
      <w:r w:rsidRPr="00E84F85">
        <w:t>Коррекция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84F85" w:rsidRPr="00E84F85" w:rsidRDefault="00E84F85" w:rsidP="00E84F85">
      <w:pPr>
        <w:numPr>
          <w:ilvl w:val="0"/>
          <w:numId w:val="9"/>
        </w:numPr>
        <w:tabs>
          <w:tab w:val="clear" w:pos="720"/>
          <w:tab w:val="num" w:pos="1068"/>
        </w:tabs>
      </w:pPr>
      <w:r w:rsidRPr="00E84F85">
        <w:t>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w:t>
      </w:r>
    </w:p>
    <w:p w:rsidR="00E84F85" w:rsidRPr="00E84F85" w:rsidRDefault="00E84F85" w:rsidP="00E84F85">
      <w:pPr>
        <w:numPr>
          <w:ilvl w:val="0"/>
          <w:numId w:val="9"/>
        </w:numPr>
        <w:tabs>
          <w:tab w:val="clear" w:pos="720"/>
          <w:tab w:val="num" w:pos="1068"/>
        </w:tabs>
      </w:pPr>
      <w:r w:rsidRPr="00E84F85">
        <w:t>Коррекция ручной моторики; улучшения зрительно-тактильной координации путём использования вариативных и многократно повторяющихся действий с применением разнообразных технических приёмов рисования.</w:t>
      </w:r>
    </w:p>
    <w:p w:rsidR="00E84F85" w:rsidRPr="00E84F85" w:rsidRDefault="00E84F85" w:rsidP="00E84F85">
      <w:pPr>
        <w:numPr>
          <w:ilvl w:val="0"/>
          <w:numId w:val="9"/>
        </w:numPr>
        <w:tabs>
          <w:tab w:val="clear" w:pos="720"/>
          <w:tab w:val="num" w:pos="1068"/>
        </w:tabs>
        <w:rPr>
          <w:b/>
          <w:i/>
        </w:rPr>
      </w:pPr>
      <w:r w:rsidRPr="00E84F85">
        <w:t>Развитие зрительной памяти, внимания, наблюдательности, образного мышления, представления и воображения.</w:t>
      </w:r>
    </w:p>
    <w:p w:rsidR="00E84F85" w:rsidRPr="00E84F85" w:rsidRDefault="00E84F85" w:rsidP="00E84F85">
      <w:pPr>
        <w:rPr>
          <w:b/>
          <w:i/>
        </w:rPr>
      </w:pPr>
    </w:p>
    <w:p w:rsidR="00E84F85" w:rsidRPr="00E84F85" w:rsidRDefault="00E84F85" w:rsidP="002B28AD">
      <w:pPr>
        <w:jc w:val="center"/>
      </w:pPr>
      <w:r w:rsidRPr="00E84F85">
        <w:rPr>
          <w:b/>
        </w:rPr>
        <w:t>Содержательные линии программы.</w:t>
      </w:r>
    </w:p>
    <w:p w:rsidR="00E84F85" w:rsidRPr="00E84F85" w:rsidRDefault="00E84F85" w:rsidP="002B28AD">
      <w:pPr>
        <w:jc w:val="both"/>
        <w:rPr>
          <w:iCs/>
        </w:rPr>
      </w:pPr>
      <w:r w:rsidRPr="00E84F85">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84F85" w:rsidRPr="00E84F85" w:rsidRDefault="00E84F85" w:rsidP="002B28AD">
      <w:pPr>
        <w:jc w:val="both"/>
        <w:rPr>
          <w:iCs/>
        </w:rPr>
      </w:pPr>
      <w:proofErr w:type="gramStart"/>
      <w:r w:rsidRPr="00E84F85">
        <w:rPr>
          <w:iCs/>
        </w:rPr>
        <w:t>Обучающимися</w:t>
      </w:r>
      <w:proofErr w:type="gramEnd"/>
      <w:r w:rsidRPr="00E84F85">
        <w:rPr>
          <w:iCs/>
        </w:rPr>
        <w:t xml:space="preserve"> 1 класса усвоение общих сведений о предмете, развитие сенсорного восприятия, мелкой моторики рук и накопление практических умений происходит в процессе освоения учебного материала по ниже указанным разделам программы. </w:t>
      </w:r>
    </w:p>
    <w:p w:rsidR="00E84F85" w:rsidRPr="00E84F85" w:rsidRDefault="00E84F85" w:rsidP="002B28AD">
      <w:pPr>
        <w:jc w:val="both"/>
        <w:rPr>
          <w:b/>
          <w:iCs/>
        </w:rPr>
      </w:pPr>
    </w:p>
    <w:p w:rsidR="00E84F85" w:rsidRPr="00E84F85" w:rsidRDefault="00E84F85" w:rsidP="002B28AD">
      <w:pPr>
        <w:jc w:val="both"/>
      </w:pPr>
      <w:r w:rsidRPr="00E84F85">
        <w:rPr>
          <w:b/>
          <w:iCs/>
        </w:rPr>
        <w:t>1. Обучение композиционной деятельности</w:t>
      </w:r>
    </w:p>
    <w:p w:rsidR="00E84F85" w:rsidRPr="00E84F85" w:rsidRDefault="00E84F85" w:rsidP="002B28AD">
      <w:pPr>
        <w:jc w:val="both"/>
      </w:pPr>
      <w:r w:rsidRPr="00E84F85">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E84F85" w:rsidRPr="00E84F85" w:rsidRDefault="00E84F85" w:rsidP="002B28AD">
      <w:pPr>
        <w:jc w:val="both"/>
      </w:pPr>
      <w:r w:rsidRPr="00E84F85">
        <w:t xml:space="preserve">Ориентировка на плоскости листа бумаги. </w:t>
      </w:r>
      <w:r w:rsidRPr="00E84F85">
        <w:rPr>
          <w:iCs/>
        </w:rPr>
        <w:t xml:space="preserve">Соотношение изображаемого предмета с параметрами листа (расположение листа вертикально или горизонтально). </w:t>
      </w:r>
      <w:r w:rsidRPr="00E84F85">
        <w:t xml:space="preserve">Выбор варианта расположения прямоугольного листа в зависимости от формы планируемого изображения. </w:t>
      </w:r>
    </w:p>
    <w:p w:rsidR="00E84F85" w:rsidRPr="00E84F85" w:rsidRDefault="00E84F85" w:rsidP="002B28AD">
      <w:pPr>
        <w:jc w:val="both"/>
      </w:pPr>
      <w:r w:rsidRPr="00E84F85">
        <w:t xml:space="preserve">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w:t>
      </w:r>
      <w:proofErr w:type="spellStart"/>
      <w:r w:rsidRPr="00E84F85">
        <w:t>величинного</w:t>
      </w:r>
      <w:proofErr w:type="spellEnd"/>
      <w:r w:rsidRPr="00E84F85">
        <w:t xml:space="preserve"> контраста между несколькими объектами в изображении (большой/маленький, высокий/низкий, толстый/тонкий).</w:t>
      </w:r>
    </w:p>
    <w:p w:rsidR="00E84F85" w:rsidRPr="00E84F85" w:rsidRDefault="00E84F85" w:rsidP="002B28AD">
      <w:pPr>
        <w:jc w:val="both"/>
        <w:rPr>
          <w:iCs/>
        </w:rPr>
      </w:pPr>
      <w:r w:rsidRPr="00E84F85">
        <w:t>Оценка результата расположения изображения: красиво/некрасиво, правильно/неправильно.</w:t>
      </w:r>
    </w:p>
    <w:p w:rsidR="00E84F85" w:rsidRPr="00E84F85" w:rsidRDefault="00E84F85" w:rsidP="002B28AD">
      <w:pPr>
        <w:jc w:val="both"/>
        <w:rPr>
          <w:iCs/>
        </w:rPr>
      </w:pPr>
      <w:r w:rsidRPr="00E84F85">
        <w:rPr>
          <w:iCs/>
        </w:rPr>
        <w:t>Применение приемов и правил композиции в рисовании с натуры, тематическом и декоративном рисовании (узор в полосе).</w:t>
      </w:r>
    </w:p>
    <w:p w:rsidR="00E84F85" w:rsidRPr="00E84F85" w:rsidRDefault="00E84F85" w:rsidP="002B28AD">
      <w:pPr>
        <w:jc w:val="both"/>
      </w:pPr>
      <w:r w:rsidRPr="00E84F85">
        <w:rPr>
          <w:b/>
        </w:rPr>
        <w:t xml:space="preserve">  2.Развитие умений воспринимать и изображать форму предметов, пропорции, конструкцию </w:t>
      </w:r>
    </w:p>
    <w:p w:rsidR="00E84F85" w:rsidRPr="00E84F85" w:rsidRDefault="00E84F85" w:rsidP="002B28AD">
      <w:pPr>
        <w:jc w:val="both"/>
      </w:pPr>
      <w:proofErr w:type="gramStart"/>
      <w:r w:rsidRPr="00E84F85">
        <w:t>Понятия: «предмет», «форма», «изображение», «силуэт», «часть», «части тела», «узор», «части узора».</w:t>
      </w:r>
      <w:proofErr w:type="gramEnd"/>
    </w:p>
    <w:p w:rsidR="00E84F85" w:rsidRPr="00E84F85" w:rsidRDefault="00E84F85" w:rsidP="002B28AD">
      <w:pPr>
        <w:jc w:val="both"/>
      </w:pPr>
      <w:r w:rsidRPr="00E84F85">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rsidR="00E84F85" w:rsidRPr="00E84F85" w:rsidRDefault="00E84F85" w:rsidP="002B28AD">
      <w:pPr>
        <w:jc w:val="both"/>
      </w:pPr>
      <w:r w:rsidRPr="00E84F85">
        <w:lastRenderedPageBreak/>
        <w:t xml:space="preserve">Передача разнообразных форм предметов на плоскости и в пространстве. Изображение предметов простой и сложной формы. </w:t>
      </w:r>
    </w:p>
    <w:p w:rsidR="00E84F85" w:rsidRPr="00E84F85" w:rsidRDefault="00E84F85" w:rsidP="002B28AD">
      <w:pPr>
        <w:jc w:val="both"/>
      </w:pPr>
      <w:r w:rsidRPr="00E84F85">
        <w:t xml:space="preserve">Соотнесение объемной формы с плоскостной формой геометрической фигуры. Конструирование сложных форм </w:t>
      </w:r>
      <w:proofErr w:type="gramStart"/>
      <w:r w:rsidRPr="00E84F85">
        <w:t>из</w:t>
      </w:r>
      <w:proofErr w:type="gramEnd"/>
      <w:r w:rsidRPr="00E84F85">
        <w:t xml:space="preserve"> простых (по образцу и собственным представлениям).</w:t>
      </w:r>
    </w:p>
    <w:p w:rsidR="00E84F85" w:rsidRPr="00E84F85" w:rsidRDefault="00E84F85" w:rsidP="002B28AD">
      <w:pPr>
        <w:jc w:val="both"/>
      </w:pPr>
      <w:r w:rsidRPr="00E84F85">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E84F85" w:rsidRPr="00E84F85" w:rsidRDefault="00E84F85" w:rsidP="002B28AD">
      <w:pPr>
        <w:jc w:val="both"/>
      </w:pPr>
      <w:r w:rsidRPr="00E84F85">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E84F85" w:rsidRPr="00E84F85" w:rsidRDefault="00E84F85" w:rsidP="002B28AD">
      <w:pPr>
        <w:jc w:val="both"/>
      </w:pPr>
      <w:r w:rsidRPr="00E84F85">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E84F85">
        <w:t>дорисовывание</w:t>
      </w:r>
      <w:proofErr w:type="spellEnd"/>
      <w:r w:rsidRPr="00E84F85">
        <w:t>, обведение шаблонов, рисование по клеткам, самостоятельное рисование формы объекта и т. п.</w:t>
      </w:r>
    </w:p>
    <w:p w:rsidR="00E84F85" w:rsidRPr="00E84F85" w:rsidRDefault="00E84F85" w:rsidP="002B28AD">
      <w:pPr>
        <w:jc w:val="both"/>
      </w:pPr>
      <w:r w:rsidRPr="00E84F85">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E84F85" w:rsidRPr="00E84F85" w:rsidRDefault="00E84F85" w:rsidP="002B28AD">
      <w:pPr>
        <w:jc w:val="both"/>
      </w:pPr>
      <w:r w:rsidRPr="00E84F85">
        <w:t xml:space="preserve">Наблюдение и передача различия в величине предметов. </w:t>
      </w:r>
      <w:proofErr w:type="spellStart"/>
      <w:r w:rsidRPr="00E84F85">
        <w:t>Сериация</w:t>
      </w:r>
      <w:proofErr w:type="spellEnd"/>
      <w:r w:rsidRPr="00E84F85">
        <w:t xml:space="preserve"> (большой — поменьше — еще меньше — маленький, и обратно). Рисование простых форм (круг, квадрат, прямоугольник) от </w:t>
      </w:r>
      <w:proofErr w:type="gramStart"/>
      <w:r w:rsidRPr="00E84F85">
        <w:t>большого</w:t>
      </w:r>
      <w:proofErr w:type="gramEnd"/>
      <w:r w:rsidRPr="00E84F85">
        <w:t xml:space="preserve"> к маленькому и наоборот.</w:t>
      </w:r>
    </w:p>
    <w:p w:rsidR="00E84F85" w:rsidRPr="00E84F85" w:rsidRDefault="00E84F85" w:rsidP="002B28AD">
      <w:pPr>
        <w:jc w:val="both"/>
      </w:pPr>
      <w:r w:rsidRPr="00E84F85">
        <w:t xml:space="preserve">Практическое применение приемов и способов передачи графических образов в лепке, аппликации, рисунке.   </w:t>
      </w:r>
    </w:p>
    <w:p w:rsidR="00E84F85" w:rsidRPr="00E84F85" w:rsidRDefault="00E84F85" w:rsidP="002B28AD">
      <w:pPr>
        <w:jc w:val="both"/>
      </w:pPr>
      <w:r w:rsidRPr="00E84F85">
        <w:rPr>
          <w:b/>
        </w:rPr>
        <w:t xml:space="preserve"> 3.Развитие восприятия цвета предметов и формирование умения передавать его в живописи</w:t>
      </w:r>
    </w:p>
    <w:p w:rsidR="00E84F85" w:rsidRPr="00E84F85" w:rsidRDefault="00E84F85" w:rsidP="002B28AD">
      <w:pPr>
        <w:jc w:val="both"/>
      </w:pPr>
      <w:r w:rsidRPr="00E84F85">
        <w:t xml:space="preserve">Понятия: «цвет», «краски», «акварель», «гуашь» и т. д. </w:t>
      </w:r>
    </w:p>
    <w:p w:rsidR="00E84F85" w:rsidRPr="00E84F85" w:rsidRDefault="00E84F85" w:rsidP="002B28AD">
      <w:pPr>
        <w:jc w:val="both"/>
      </w:pPr>
      <w:r w:rsidRPr="00E84F85">
        <w:t>Цвета: красный, желтый, синий, оранжевый, зеленый, фиолетовый. Узнавание, называние и отражение в аппликации и рисунке цветов спектра.</w:t>
      </w:r>
    </w:p>
    <w:p w:rsidR="00E84F85" w:rsidRPr="00E84F85" w:rsidRDefault="00E84F85" w:rsidP="002B28AD">
      <w:pPr>
        <w:jc w:val="both"/>
      </w:pPr>
      <w:r w:rsidRPr="00E84F85">
        <w:t>Соотнесение цвета изображения с реальной окраской объектов окружающего мира.</w:t>
      </w:r>
    </w:p>
    <w:p w:rsidR="00E84F85" w:rsidRPr="00E84F85" w:rsidRDefault="00E84F85" w:rsidP="002B28AD">
      <w:pPr>
        <w:jc w:val="both"/>
      </w:pPr>
      <w:r w:rsidRPr="00E84F85">
        <w:t xml:space="preserve">Разнообразие цвета в природе, в окружающей жизни, окраски конкретных предметов (овощей, фруктов, одежды и др.). Изображение предметов, </w:t>
      </w:r>
      <w:proofErr w:type="gramStart"/>
      <w:r w:rsidRPr="00E84F85">
        <w:t>объектов</w:t>
      </w:r>
      <w:proofErr w:type="gramEnd"/>
      <w:r w:rsidRPr="00E84F85">
        <w:t xml:space="preserve">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E84F85" w:rsidRPr="00E84F85" w:rsidRDefault="00E84F85" w:rsidP="002B28AD">
      <w:pPr>
        <w:jc w:val="both"/>
      </w:pPr>
      <w:r w:rsidRPr="00E84F85">
        <w:t>Эмоциональное восприятие цвета. Противопоставление ярких, светлых и неярких, темных оттенков, передача посредством изобразительной деятельности состояния «грустно – радостно».</w:t>
      </w:r>
    </w:p>
    <w:p w:rsidR="00E84F85" w:rsidRPr="00E84F85" w:rsidRDefault="00E84F85" w:rsidP="002B28AD">
      <w:pPr>
        <w:jc w:val="both"/>
        <w:rPr>
          <w:b/>
          <w:iCs/>
        </w:rPr>
      </w:pPr>
      <w:r w:rsidRPr="00E84F85">
        <w:t xml:space="preserve">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w:t>
      </w:r>
    </w:p>
    <w:p w:rsidR="00E84F85" w:rsidRPr="00E84F85" w:rsidRDefault="00E84F85" w:rsidP="002B28AD">
      <w:pPr>
        <w:jc w:val="both"/>
      </w:pPr>
      <w:r w:rsidRPr="00E84F85">
        <w:rPr>
          <w:b/>
          <w:iCs/>
        </w:rPr>
        <w:t xml:space="preserve"> 4.Обучение восприятию произведений искусства</w:t>
      </w:r>
    </w:p>
    <w:p w:rsidR="00E84F85" w:rsidRPr="00E84F85" w:rsidRDefault="00E84F85" w:rsidP="002B28AD">
      <w:pPr>
        <w:jc w:val="both"/>
      </w:pPr>
      <w:r w:rsidRPr="00E84F85">
        <w:t xml:space="preserve">Примерные темы бесед: </w:t>
      </w:r>
    </w:p>
    <w:p w:rsidR="00E84F85" w:rsidRPr="00E84F85" w:rsidRDefault="00E84F85" w:rsidP="002B28AD">
      <w:pPr>
        <w:jc w:val="both"/>
      </w:pPr>
      <w:r w:rsidRPr="00E84F85">
        <w:t xml:space="preserve">«Времена года в произведениях художников», «Рисуют художники», «Как и о </w:t>
      </w:r>
      <w:proofErr w:type="gramStart"/>
      <w:r w:rsidRPr="00E84F85">
        <w:t>чем</w:t>
      </w:r>
      <w:proofErr w:type="gramEnd"/>
      <w:r w:rsidRPr="00E84F85">
        <w:t xml:space="preserve">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rsidR="00E84F85" w:rsidRPr="00E84F85" w:rsidRDefault="00E84F85" w:rsidP="002B28AD">
      <w:pPr>
        <w:jc w:val="both"/>
        <w:rPr>
          <w:b/>
          <w:iCs/>
        </w:rPr>
      </w:pPr>
      <w:r w:rsidRPr="00E84F85">
        <w:t xml:space="preserve"> «Как и для чего создаются произведения декоративно-прикладного искусства». Украшение жилища, предметов быта, костюма, роспись игрушек. </w:t>
      </w:r>
    </w:p>
    <w:p w:rsidR="00E84F85" w:rsidRPr="00E84F85" w:rsidRDefault="00E84F85" w:rsidP="002B28AD">
      <w:pPr>
        <w:jc w:val="both"/>
        <w:rPr>
          <w:b/>
          <w:i/>
          <w:iCs/>
        </w:rPr>
      </w:pPr>
      <w:r w:rsidRPr="00E84F85">
        <w:rPr>
          <w:b/>
          <w:iCs/>
        </w:rPr>
        <w:t>Направления работы</w:t>
      </w:r>
    </w:p>
    <w:p w:rsidR="00E84F85" w:rsidRPr="00E84F85" w:rsidRDefault="00E84F85" w:rsidP="002B28AD">
      <w:pPr>
        <w:jc w:val="both"/>
        <w:rPr>
          <w:b/>
          <w:i/>
          <w:iCs/>
        </w:rPr>
      </w:pPr>
      <w:r w:rsidRPr="00E84F85">
        <w:rPr>
          <w:b/>
          <w:i/>
          <w:iCs/>
        </w:rPr>
        <w:lastRenderedPageBreak/>
        <w:t>Формирование организационных умений:</w:t>
      </w:r>
      <w:r w:rsidRPr="00E84F85">
        <w:rPr>
          <w:i/>
          <w:iCs/>
        </w:rPr>
        <w:t xml:space="preserve"> </w:t>
      </w:r>
      <w:r w:rsidRPr="00E84F85">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84F85" w:rsidRPr="00E84F85" w:rsidRDefault="00E84F85" w:rsidP="002B28AD">
      <w:pPr>
        <w:jc w:val="both"/>
      </w:pPr>
      <w:r w:rsidRPr="00E84F85">
        <w:rPr>
          <w:b/>
          <w:i/>
          <w:iCs/>
        </w:rPr>
        <w:t>Развитие моторики рук</w:t>
      </w:r>
      <w:r w:rsidRPr="00E84F85">
        <w:rPr>
          <w:b/>
        </w:rPr>
        <w:t>:</w:t>
      </w:r>
      <w:r w:rsidRPr="00E84F85">
        <w:t xml:space="preserve">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84F85" w:rsidRPr="00E84F85" w:rsidRDefault="00E84F85" w:rsidP="002B28AD">
      <w:pPr>
        <w:jc w:val="both"/>
      </w:pPr>
      <w:r w:rsidRPr="00E84F85">
        <w:rPr>
          <w:b/>
          <w:i/>
          <w:iCs/>
        </w:rPr>
        <w:t xml:space="preserve">Обучение приемам работы в изобразительной деятельности </w:t>
      </w:r>
      <w:r w:rsidRPr="00E84F85">
        <w:rPr>
          <w:b/>
          <w:i/>
        </w:rPr>
        <w:t>(лепке, выполнении аппликации, рисовании):</w:t>
      </w:r>
    </w:p>
    <w:p w:rsidR="00E84F85" w:rsidRPr="00E84F85" w:rsidRDefault="00E84F85" w:rsidP="002B28AD">
      <w:pPr>
        <w:jc w:val="both"/>
      </w:pPr>
      <w:r w:rsidRPr="00E84F85">
        <w:t xml:space="preserve">Приемы лепки: </w:t>
      </w:r>
    </w:p>
    <w:p w:rsidR="00E84F85" w:rsidRPr="00E84F85" w:rsidRDefault="00E84F85" w:rsidP="002B28AD">
      <w:pPr>
        <w:numPr>
          <w:ilvl w:val="0"/>
          <w:numId w:val="12"/>
        </w:numPr>
        <w:tabs>
          <w:tab w:val="clear" w:pos="720"/>
          <w:tab w:val="num" w:pos="0"/>
        </w:tabs>
        <w:jc w:val="both"/>
      </w:pPr>
      <w:r w:rsidRPr="00E84F85">
        <w:t>разминание куска пластилина;</w:t>
      </w:r>
    </w:p>
    <w:p w:rsidR="00E84F85" w:rsidRPr="00E84F85" w:rsidRDefault="00E84F85" w:rsidP="002B28AD">
      <w:pPr>
        <w:numPr>
          <w:ilvl w:val="0"/>
          <w:numId w:val="12"/>
        </w:numPr>
        <w:tabs>
          <w:tab w:val="clear" w:pos="720"/>
          <w:tab w:val="num" w:pos="0"/>
        </w:tabs>
        <w:jc w:val="both"/>
      </w:pPr>
      <w:proofErr w:type="spellStart"/>
      <w:r w:rsidRPr="00E84F85">
        <w:t>отщипывание</w:t>
      </w:r>
      <w:proofErr w:type="spellEnd"/>
      <w:r w:rsidRPr="00E84F85">
        <w:t xml:space="preserve"> кусков от целого куска пластилина;</w:t>
      </w:r>
    </w:p>
    <w:p w:rsidR="00E84F85" w:rsidRPr="00E84F85" w:rsidRDefault="00E84F85" w:rsidP="002B28AD">
      <w:pPr>
        <w:numPr>
          <w:ilvl w:val="0"/>
          <w:numId w:val="12"/>
        </w:numPr>
        <w:tabs>
          <w:tab w:val="clear" w:pos="720"/>
          <w:tab w:val="num" w:pos="0"/>
        </w:tabs>
        <w:jc w:val="both"/>
      </w:pPr>
      <w:r w:rsidRPr="00E84F85">
        <w:t>размазывание по картону;</w:t>
      </w:r>
    </w:p>
    <w:p w:rsidR="00E84F85" w:rsidRPr="00E84F85" w:rsidRDefault="00E84F85" w:rsidP="002B28AD">
      <w:pPr>
        <w:numPr>
          <w:ilvl w:val="0"/>
          <w:numId w:val="12"/>
        </w:numPr>
        <w:tabs>
          <w:tab w:val="clear" w:pos="720"/>
          <w:tab w:val="num" w:pos="0"/>
        </w:tabs>
        <w:jc w:val="both"/>
      </w:pPr>
      <w:r w:rsidRPr="00E84F85">
        <w:t xml:space="preserve">скатывание, раскатывание, сплющивание, размазывание, оттягивание; </w:t>
      </w:r>
    </w:p>
    <w:p w:rsidR="00E84F85" w:rsidRPr="00E84F85" w:rsidRDefault="00E84F85" w:rsidP="002B28AD">
      <w:pPr>
        <w:numPr>
          <w:ilvl w:val="0"/>
          <w:numId w:val="12"/>
        </w:numPr>
        <w:tabs>
          <w:tab w:val="clear" w:pos="720"/>
          <w:tab w:val="num" w:pos="0"/>
        </w:tabs>
        <w:jc w:val="both"/>
      </w:pPr>
      <w:proofErr w:type="spellStart"/>
      <w:r w:rsidRPr="00E84F85">
        <w:t>примазывание</w:t>
      </w:r>
      <w:proofErr w:type="spellEnd"/>
      <w:r w:rsidRPr="00E84F85">
        <w:t xml:space="preserve"> частей при составлении целого объемного изображения.</w:t>
      </w:r>
    </w:p>
    <w:p w:rsidR="00E84F85" w:rsidRPr="00E84F85" w:rsidRDefault="00E84F85" w:rsidP="002B28AD">
      <w:pPr>
        <w:jc w:val="both"/>
      </w:pPr>
      <w:r w:rsidRPr="00E84F85">
        <w:t>Приемы работы с «подвижной аппликацией» для развития целостного восприятия объекта при подготовке детей к рисованию:</w:t>
      </w:r>
    </w:p>
    <w:p w:rsidR="00E84F85" w:rsidRPr="00E84F85" w:rsidRDefault="00E84F85" w:rsidP="002B28AD">
      <w:pPr>
        <w:numPr>
          <w:ilvl w:val="0"/>
          <w:numId w:val="16"/>
        </w:numPr>
        <w:jc w:val="both"/>
      </w:pPr>
      <w:r w:rsidRPr="00E84F85">
        <w:t>складывание целого изображения из его деталей без фиксации на плоскости листа;</w:t>
      </w:r>
    </w:p>
    <w:p w:rsidR="00E84F85" w:rsidRPr="00E84F85" w:rsidRDefault="00E84F85" w:rsidP="002B28AD">
      <w:pPr>
        <w:numPr>
          <w:ilvl w:val="0"/>
          <w:numId w:val="16"/>
        </w:numPr>
        <w:jc w:val="both"/>
      </w:pPr>
      <w:r w:rsidRPr="00E84F85">
        <w:t>совмещение аппликационного изображения объекта с контурным рисунком геометрической фигуры без фиксации на плоскости листа;</w:t>
      </w:r>
    </w:p>
    <w:p w:rsidR="00E84F85" w:rsidRPr="00E84F85" w:rsidRDefault="00E84F85" w:rsidP="002B28AD">
      <w:pPr>
        <w:numPr>
          <w:ilvl w:val="0"/>
          <w:numId w:val="16"/>
        </w:numPr>
        <w:jc w:val="both"/>
      </w:pPr>
      <w:r w:rsidRPr="00E84F85">
        <w:t>расположение деталей предметных изображений или силуэтов на листе бумаги в соответствующем пространственном положении;</w:t>
      </w:r>
    </w:p>
    <w:p w:rsidR="00E84F85" w:rsidRPr="00E84F85" w:rsidRDefault="00E84F85" w:rsidP="002B28AD">
      <w:pPr>
        <w:numPr>
          <w:ilvl w:val="0"/>
          <w:numId w:val="16"/>
        </w:numPr>
        <w:jc w:val="both"/>
      </w:pPr>
      <w:r w:rsidRPr="00E84F85">
        <w:t xml:space="preserve">составление по образцу композиции из нескольких объектов без фиксации на плоскости листа. </w:t>
      </w:r>
    </w:p>
    <w:p w:rsidR="00E84F85" w:rsidRPr="00E84F85" w:rsidRDefault="00E84F85" w:rsidP="002B28AD">
      <w:pPr>
        <w:jc w:val="both"/>
      </w:pPr>
      <w:r w:rsidRPr="00E84F85">
        <w:t>Приемы выполнения аппликации из бумаги:</w:t>
      </w:r>
    </w:p>
    <w:p w:rsidR="00E84F85" w:rsidRPr="00E84F85" w:rsidRDefault="00E84F85" w:rsidP="002B28AD">
      <w:pPr>
        <w:numPr>
          <w:ilvl w:val="0"/>
          <w:numId w:val="17"/>
        </w:numPr>
        <w:jc w:val="both"/>
      </w:pPr>
      <w:r w:rsidRPr="00E84F85">
        <w:t>приемы работы ножницами (резать кончиками ножниц, резать по прямой и кривой линиям);</w:t>
      </w:r>
    </w:p>
    <w:p w:rsidR="00E84F85" w:rsidRPr="00E84F85" w:rsidRDefault="00E84F85" w:rsidP="002B28AD">
      <w:pPr>
        <w:numPr>
          <w:ilvl w:val="0"/>
          <w:numId w:val="17"/>
        </w:numPr>
        <w:jc w:val="both"/>
      </w:pPr>
      <w:proofErr w:type="gramStart"/>
      <w:r w:rsidRPr="00E84F85">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w:t>
      </w:r>
      <w:proofErr w:type="gramEnd"/>
    </w:p>
    <w:p w:rsidR="00E84F85" w:rsidRPr="00E84F85" w:rsidRDefault="00E84F85" w:rsidP="002B28AD">
      <w:pPr>
        <w:numPr>
          <w:ilvl w:val="0"/>
          <w:numId w:val="18"/>
        </w:numPr>
        <w:jc w:val="both"/>
      </w:pPr>
      <w:r w:rsidRPr="00E84F85">
        <w:t>приемы наклеивания деталей аппликации на изобразительную поверхность с помощью клея;</w:t>
      </w:r>
    </w:p>
    <w:p w:rsidR="00E84F85" w:rsidRPr="00E84F85" w:rsidRDefault="00E84F85" w:rsidP="002B28AD">
      <w:pPr>
        <w:numPr>
          <w:ilvl w:val="0"/>
          <w:numId w:val="18"/>
        </w:numPr>
        <w:jc w:val="both"/>
      </w:pPr>
      <w:r w:rsidRPr="00E84F85">
        <w:t>приёмы отрывания при выполнении отрывной аппликации.</w:t>
      </w:r>
    </w:p>
    <w:p w:rsidR="00E84F85" w:rsidRPr="00E84F85" w:rsidRDefault="00E84F85" w:rsidP="002B28AD">
      <w:pPr>
        <w:jc w:val="both"/>
      </w:pPr>
      <w:r w:rsidRPr="00E84F85">
        <w:t>Приемы рисования твердыми материалами (карандашом, фломастером, ручкой):</w:t>
      </w:r>
    </w:p>
    <w:p w:rsidR="00E84F85" w:rsidRPr="00E84F85" w:rsidRDefault="00E84F85" w:rsidP="002B28AD">
      <w:pPr>
        <w:numPr>
          <w:ilvl w:val="0"/>
          <w:numId w:val="19"/>
        </w:numPr>
        <w:jc w:val="both"/>
      </w:pPr>
      <w:r w:rsidRPr="00E84F85">
        <w:t>рисование по заранее расставленным точкам предметов несложной формы по образцу; обведение контура по точкам (пунктирам);</w:t>
      </w:r>
    </w:p>
    <w:p w:rsidR="00E84F85" w:rsidRPr="00E84F85" w:rsidRDefault="00E84F85" w:rsidP="002B28AD">
      <w:pPr>
        <w:numPr>
          <w:ilvl w:val="0"/>
          <w:numId w:val="19"/>
        </w:numPr>
        <w:jc w:val="both"/>
      </w:pPr>
      <w:proofErr w:type="gramStart"/>
      <w:r w:rsidRPr="00E84F85">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p>
    <w:p w:rsidR="00E84F85" w:rsidRPr="00E84F85" w:rsidRDefault="00E84F85" w:rsidP="002B28AD">
      <w:pPr>
        <w:numPr>
          <w:ilvl w:val="0"/>
          <w:numId w:val="19"/>
        </w:numPr>
        <w:jc w:val="both"/>
      </w:pPr>
      <w:r w:rsidRPr="00E84F85">
        <w:t>удерживание карандаша, фломастера в руке под определённым наклоном к плоскости поверхности листа;</w:t>
      </w:r>
    </w:p>
    <w:p w:rsidR="00E84F85" w:rsidRPr="00E84F85" w:rsidRDefault="00E84F85" w:rsidP="002B28AD">
      <w:pPr>
        <w:numPr>
          <w:ilvl w:val="0"/>
          <w:numId w:val="19"/>
        </w:numPr>
        <w:jc w:val="both"/>
      </w:pPr>
      <w:r w:rsidRPr="00E84F85">
        <w:t>осваивание техники правильного положения карандаша, фломастера в руке при рисовании;</w:t>
      </w:r>
    </w:p>
    <w:p w:rsidR="00E84F85" w:rsidRPr="00E84F85" w:rsidRDefault="00E84F85" w:rsidP="002B28AD">
      <w:pPr>
        <w:numPr>
          <w:ilvl w:val="0"/>
          <w:numId w:val="19"/>
        </w:numPr>
        <w:jc w:val="both"/>
      </w:pPr>
      <w:r w:rsidRPr="00E84F85">
        <w:t>рисование без отрыва руки с постоянной силой нажима и изменением силы нажима на карандаш;</w:t>
      </w:r>
    </w:p>
    <w:p w:rsidR="00E84F85" w:rsidRPr="00E84F85" w:rsidRDefault="00E84F85" w:rsidP="002B28AD">
      <w:pPr>
        <w:numPr>
          <w:ilvl w:val="0"/>
          <w:numId w:val="19"/>
        </w:numPr>
        <w:jc w:val="both"/>
      </w:pPr>
      <w:r w:rsidRPr="00E84F85">
        <w:t xml:space="preserve">завершение изображения, </w:t>
      </w:r>
      <w:proofErr w:type="spellStart"/>
      <w:r w:rsidRPr="00E84F85">
        <w:t>дорисовывание</w:t>
      </w:r>
      <w:proofErr w:type="spellEnd"/>
      <w:r w:rsidRPr="00E84F85">
        <w:t xml:space="preserve"> предметов несложных форм (по образцу);</w:t>
      </w:r>
    </w:p>
    <w:p w:rsidR="00E84F85" w:rsidRPr="00E84F85" w:rsidRDefault="00E84F85" w:rsidP="002B28AD">
      <w:pPr>
        <w:jc w:val="both"/>
      </w:pPr>
      <w:r w:rsidRPr="00E84F85">
        <w:t>Приемы работы красками:</w:t>
      </w:r>
    </w:p>
    <w:p w:rsidR="00E84F85" w:rsidRPr="00E84F85" w:rsidRDefault="00E84F85" w:rsidP="002B28AD">
      <w:pPr>
        <w:numPr>
          <w:ilvl w:val="0"/>
          <w:numId w:val="20"/>
        </w:numPr>
        <w:jc w:val="both"/>
      </w:pPr>
      <w:proofErr w:type="spellStart"/>
      <w:r w:rsidRPr="00E84F85">
        <w:lastRenderedPageBreak/>
        <w:t>примакивание</w:t>
      </w:r>
      <w:proofErr w:type="spellEnd"/>
      <w:r w:rsidRPr="00E84F85">
        <w:t xml:space="preserve"> кистью; </w:t>
      </w:r>
    </w:p>
    <w:p w:rsidR="00E84F85" w:rsidRPr="00E84F85" w:rsidRDefault="00E84F85" w:rsidP="002B28AD">
      <w:pPr>
        <w:numPr>
          <w:ilvl w:val="0"/>
          <w:numId w:val="20"/>
        </w:numPr>
        <w:jc w:val="both"/>
        <w:rPr>
          <w:iCs/>
        </w:rPr>
      </w:pPr>
      <w:r w:rsidRPr="00E84F85">
        <w:t xml:space="preserve">наращивание массы; </w:t>
      </w:r>
    </w:p>
    <w:p w:rsidR="00E84F85" w:rsidRPr="00E84F85" w:rsidRDefault="00E84F85" w:rsidP="002B28AD">
      <w:pPr>
        <w:jc w:val="both"/>
      </w:pPr>
      <w:r w:rsidRPr="00E84F85">
        <w:rPr>
          <w:iCs/>
        </w:rPr>
        <w:t>Обучение действиям с шаблонами и трафаретами</w:t>
      </w:r>
      <w:r w:rsidRPr="00E84F85">
        <w:t>:</w:t>
      </w:r>
    </w:p>
    <w:p w:rsidR="00E84F85" w:rsidRPr="00E84F85" w:rsidRDefault="00E84F85" w:rsidP="002B28AD">
      <w:pPr>
        <w:numPr>
          <w:ilvl w:val="0"/>
          <w:numId w:val="21"/>
        </w:numPr>
        <w:jc w:val="both"/>
      </w:pPr>
      <w:r w:rsidRPr="00E84F85">
        <w:t>правила обведения шаблонов;</w:t>
      </w:r>
    </w:p>
    <w:p w:rsidR="00E84F85" w:rsidRPr="00E84F85" w:rsidRDefault="00E84F85" w:rsidP="002B28AD">
      <w:pPr>
        <w:numPr>
          <w:ilvl w:val="0"/>
          <w:numId w:val="21"/>
        </w:numPr>
        <w:jc w:val="both"/>
        <w:rPr>
          <w:b/>
        </w:rPr>
      </w:pPr>
      <w:r w:rsidRPr="00E84F85">
        <w:t>обведение шаблонов геометрических фигур, реальных предметов несложных форм.</w:t>
      </w:r>
    </w:p>
    <w:p w:rsidR="00E84F85" w:rsidRPr="00E84F85" w:rsidRDefault="00E84F85" w:rsidP="002B28AD">
      <w:pPr>
        <w:jc w:val="both"/>
        <w:rPr>
          <w:b/>
        </w:rPr>
      </w:pPr>
    </w:p>
    <w:p w:rsidR="00E84F85" w:rsidRPr="00E84F85" w:rsidRDefault="00E84F85" w:rsidP="002B28AD">
      <w:pPr>
        <w:jc w:val="both"/>
      </w:pPr>
      <w:r w:rsidRPr="00E84F85">
        <w:rPr>
          <w:b/>
        </w:rPr>
        <w:t>Программой предусматриваются следующие виды работы:</w:t>
      </w:r>
    </w:p>
    <w:p w:rsidR="00E84F85" w:rsidRPr="00E84F85" w:rsidRDefault="00E84F85" w:rsidP="002B28AD">
      <w:pPr>
        <w:numPr>
          <w:ilvl w:val="0"/>
          <w:numId w:val="11"/>
        </w:numPr>
        <w:tabs>
          <w:tab w:val="clear" w:pos="720"/>
          <w:tab w:val="num" w:pos="0"/>
        </w:tabs>
        <w:jc w:val="both"/>
      </w:pPr>
      <w:r w:rsidRPr="00E84F85">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84F85" w:rsidRPr="00E84F85" w:rsidRDefault="00E84F85" w:rsidP="002B28AD">
      <w:pPr>
        <w:numPr>
          <w:ilvl w:val="0"/>
          <w:numId w:val="11"/>
        </w:numPr>
        <w:tabs>
          <w:tab w:val="clear" w:pos="720"/>
          <w:tab w:val="num" w:pos="0"/>
        </w:tabs>
        <w:jc w:val="both"/>
      </w:pPr>
      <w:r w:rsidRPr="00E84F85">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84F85" w:rsidRPr="00E84F85" w:rsidRDefault="00E84F85" w:rsidP="002B28AD">
      <w:pPr>
        <w:numPr>
          <w:ilvl w:val="0"/>
          <w:numId w:val="11"/>
        </w:numPr>
        <w:tabs>
          <w:tab w:val="clear" w:pos="720"/>
          <w:tab w:val="num" w:pos="0"/>
        </w:tabs>
        <w:jc w:val="both"/>
      </w:pPr>
      <w:r w:rsidRPr="00E84F85">
        <w:t xml:space="preserve">выполнение плоскостной и </w:t>
      </w:r>
      <w:proofErr w:type="spellStart"/>
      <w:r w:rsidRPr="00E84F85">
        <w:t>полуобъемной</w:t>
      </w:r>
      <w:proofErr w:type="spellEnd"/>
      <w:r w:rsidRPr="00E84F85">
        <w:t xml:space="preserve">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84F85" w:rsidRPr="00E84F85" w:rsidRDefault="00E84F85" w:rsidP="002B28AD">
      <w:pPr>
        <w:numPr>
          <w:ilvl w:val="0"/>
          <w:numId w:val="11"/>
        </w:numPr>
        <w:tabs>
          <w:tab w:val="clear" w:pos="720"/>
          <w:tab w:val="num" w:pos="0"/>
        </w:tabs>
        <w:jc w:val="both"/>
      </w:pPr>
      <w:r w:rsidRPr="00E84F85">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E84F85" w:rsidRPr="00E84F85" w:rsidRDefault="00E84F85" w:rsidP="00E84F85"/>
    <w:p w:rsidR="00E84F85" w:rsidRPr="00E84F85" w:rsidRDefault="00E84F85" w:rsidP="002B28AD">
      <w:pPr>
        <w:jc w:val="center"/>
      </w:pPr>
      <w:r w:rsidRPr="00E84F85">
        <w:rPr>
          <w:b/>
        </w:rPr>
        <w:t>Место предмета в учебном плане.</w:t>
      </w:r>
    </w:p>
    <w:p w:rsidR="00E84F85" w:rsidRPr="00E84F85" w:rsidRDefault="00E84F85" w:rsidP="00E84F85">
      <w:r w:rsidRPr="00E84F85">
        <w:t xml:space="preserve">       Рабочая программа по учебному предмету «Рисование», входящему в образовательную область «Искусство» для первого класса рассчитана на 1 час в неделю, 33 часа в год.</w:t>
      </w:r>
    </w:p>
    <w:p w:rsidR="00E84F85" w:rsidRPr="00E84F85" w:rsidRDefault="00E84F85" w:rsidP="00E84F85">
      <w:pPr>
        <w:rPr>
          <w:b/>
        </w:rPr>
      </w:pPr>
      <w:r w:rsidRPr="00E84F85">
        <w:t xml:space="preserve">         </w:t>
      </w:r>
    </w:p>
    <w:p w:rsidR="00E84F85" w:rsidRPr="00E84F85" w:rsidRDefault="00E84F85" w:rsidP="002B28AD">
      <w:pPr>
        <w:jc w:val="center"/>
        <w:rPr>
          <w:b/>
        </w:rPr>
      </w:pPr>
      <w:r w:rsidRPr="00E84F85">
        <w:rPr>
          <w:b/>
        </w:rPr>
        <w:t>Планируемые результаты освоения программы за 1 класс.</w:t>
      </w:r>
    </w:p>
    <w:p w:rsidR="00E84F85" w:rsidRPr="00E84F85" w:rsidRDefault="00E84F85" w:rsidP="00E84F85">
      <w:pPr>
        <w:rPr>
          <w:b/>
          <w:i/>
        </w:rPr>
      </w:pPr>
      <w:r w:rsidRPr="00E84F85">
        <w:rPr>
          <w:b/>
        </w:rPr>
        <w:t>Базовые учебные действия.</w:t>
      </w:r>
    </w:p>
    <w:p w:rsidR="00E84F85" w:rsidRPr="00E84F85" w:rsidRDefault="00E84F85" w:rsidP="00E84F85">
      <w:r w:rsidRPr="00E84F85">
        <w:rPr>
          <w:b/>
          <w:i/>
        </w:rPr>
        <w:t xml:space="preserve">         Личностные учебные действия:</w:t>
      </w:r>
    </w:p>
    <w:p w:rsidR="00E84F85" w:rsidRPr="00E84F85" w:rsidRDefault="00E84F85" w:rsidP="00E84F85">
      <w:pPr>
        <w:numPr>
          <w:ilvl w:val="0"/>
          <w:numId w:val="22"/>
        </w:numPr>
      </w:pPr>
      <w:r w:rsidRPr="00E84F85">
        <w:t>положительное отношение и интерес к изобразительной деятельности;</w:t>
      </w:r>
    </w:p>
    <w:p w:rsidR="00E84F85" w:rsidRPr="00E84F85" w:rsidRDefault="00E84F85" w:rsidP="00E84F85">
      <w:pPr>
        <w:numPr>
          <w:ilvl w:val="0"/>
          <w:numId w:val="22"/>
        </w:numPr>
      </w:pPr>
      <w:r w:rsidRPr="00E84F85">
        <w:t xml:space="preserve">понимание красоты в окружающей действительности и возникновение эмоциональной реакции «красиво» или «некрасиво»; </w:t>
      </w:r>
    </w:p>
    <w:p w:rsidR="00E84F85" w:rsidRPr="00E84F85" w:rsidRDefault="00E84F85" w:rsidP="00E84F85">
      <w:pPr>
        <w:numPr>
          <w:ilvl w:val="0"/>
          <w:numId w:val="22"/>
        </w:numPr>
      </w:pPr>
      <w:r w:rsidRPr="00E84F85">
        <w:t xml:space="preserve">адекватные представления о собственных возможностях; </w:t>
      </w:r>
    </w:p>
    <w:p w:rsidR="00E84F85" w:rsidRPr="00E84F85" w:rsidRDefault="00E84F85" w:rsidP="00E84F85">
      <w:pPr>
        <w:numPr>
          <w:ilvl w:val="0"/>
          <w:numId w:val="22"/>
        </w:numPr>
      </w:pPr>
      <w:r w:rsidRPr="00E84F85">
        <w:t>осознание своих достижений в области изобразительной деятельности; способность к самооценке;</w:t>
      </w:r>
    </w:p>
    <w:p w:rsidR="00E84F85" w:rsidRPr="00E84F85" w:rsidRDefault="00E84F85" w:rsidP="00E84F85">
      <w:pPr>
        <w:numPr>
          <w:ilvl w:val="0"/>
          <w:numId w:val="22"/>
        </w:numPr>
      </w:pPr>
      <w:r w:rsidRPr="00E84F85">
        <w:t>умение выражать свое отношение к результатам собственной  и чужой творческой деятельности «нравится» или «не нравится»</w:t>
      </w:r>
    </w:p>
    <w:p w:rsidR="00E84F85" w:rsidRPr="00E84F85" w:rsidRDefault="00E84F85" w:rsidP="00E84F85">
      <w:pPr>
        <w:numPr>
          <w:ilvl w:val="0"/>
          <w:numId w:val="22"/>
        </w:numPr>
      </w:pPr>
      <w:r w:rsidRPr="00E84F85">
        <w:t>проявление уважительного отношения к чужому мнению и чужому творчеству;</w:t>
      </w:r>
    </w:p>
    <w:p w:rsidR="00E84F85" w:rsidRPr="00E84F85" w:rsidRDefault="00E84F85" w:rsidP="00E84F85">
      <w:pPr>
        <w:numPr>
          <w:ilvl w:val="0"/>
          <w:numId w:val="22"/>
        </w:numPr>
      </w:pPr>
      <w:r w:rsidRPr="00E84F85">
        <w:t>привычка к организованности, порядку, аккуратности;</w:t>
      </w:r>
    </w:p>
    <w:p w:rsidR="00E84F85" w:rsidRPr="00E84F85" w:rsidRDefault="00E84F85" w:rsidP="00E84F85">
      <w:pPr>
        <w:numPr>
          <w:ilvl w:val="0"/>
          <w:numId w:val="22"/>
        </w:numPr>
      </w:pPr>
      <w:r w:rsidRPr="00E84F85">
        <w:t>стремление к творческому досугу на основе предметно-практической и изобразительной деятельности;</w:t>
      </w:r>
    </w:p>
    <w:p w:rsidR="00E84F85" w:rsidRPr="00E84F85" w:rsidRDefault="00E84F85" w:rsidP="00E84F85">
      <w:pPr>
        <w:numPr>
          <w:ilvl w:val="0"/>
          <w:numId w:val="22"/>
        </w:numPr>
      </w:pPr>
      <w:r w:rsidRPr="00E84F85">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E84F85" w:rsidRPr="00E84F85" w:rsidRDefault="00E84F85" w:rsidP="00E84F85">
      <w:pPr>
        <w:numPr>
          <w:ilvl w:val="0"/>
          <w:numId w:val="22"/>
        </w:numPr>
      </w:pPr>
      <w:r w:rsidRPr="00E84F85">
        <w:t xml:space="preserve">овладение социально-бытовыми навыками, используемыми в повседневной жизни; </w:t>
      </w:r>
    </w:p>
    <w:p w:rsidR="00E84F85" w:rsidRPr="00E84F85" w:rsidRDefault="00E84F85" w:rsidP="00E84F85">
      <w:pPr>
        <w:numPr>
          <w:ilvl w:val="0"/>
          <w:numId w:val="22"/>
        </w:numPr>
      </w:pPr>
      <w:r w:rsidRPr="00E84F85">
        <w:t xml:space="preserve">овладение навыками коммуникации и принятыми нормами социального взаимодействия; </w:t>
      </w:r>
    </w:p>
    <w:p w:rsidR="00E84F85" w:rsidRPr="00E84F85" w:rsidRDefault="00E84F85" w:rsidP="00E84F85">
      <w:pPr>
        <w:numPr>
          <w:ilvl w:val="0"/>
          <w:numId w:val="22"/>
        </w:numPr>
      </w:pPr>
      <w:r w:rsidRPr="00E84F85">
        <w:lastRenderedPageBreak/>
        <w:t xml:space="preserve">элементарные представления о социальном окружении, своего места в нем; </w:t>
      </w:r>
    </w:p>
    <w:p w:rsidR="00E84F85" w:rsidRPr="00E84F85" w:rsidRDefault="00E84F85" w:rsidP="00E84F85">
      <w:pPr>
        <w:numPr>
          <w:ilvl w:val="0"/>
          <w:numId w:val="22"/>
        </w:numPr>
      </w:pPr>
      <w:r w:rsidRPr="00E84F85">
        <w:t xml:space="preserve">принятие и освоение социальной роли </w:t>
      </w:r>
      <w:proofErr w:type="gramStart"/>
      <w:r w:rsidRPr="00E84F85">
        <w:t>обучающегося</w:t>
      </w:r>
      <w:proofErr w:type="gramEnd"/>
      <w:r w:rsidRPr="00E84F85">
        <w:t xml:space="preserve">, проявление социально значимых мотивов учебной деятельности; </w:t>
      </w:r>
    </w:p>
    <w:p w:rsidR="00E84F85" w:rsidRPr="00E84F85" w:rsidRDefault="00E84F85" w:rsidP="00E84F85">
      <w:pPr>
        <w:numPr>
          <w:ilvl w:val="0"/>
          <w:numId w:val="22"/>
        </w:numPr>
        <w:rPr>
          <w:b/>
          <w:i/>
        </w:rPr>
      </w:pPr>
      <w:proofErr w:type="spellStart"/>
      <w:r w:rsidRPr="00E84F85">
        <w:t>сформированность</w:t>
      </w:r>
      <w:proofErr w:type="spellEnd"/>
      <w:r w:rsidRPr="00E84F85">
        <w:t xml:space="preserve"> навыков сотрудничества </w:t>
      </w:r>
      <w:proofErr w:type="gramStart"/>
      <w:r w:rsidRPr="00E84F85">
        <w:t>со</w:t>
      </w:r>
      <w:proofErr w:type="gramEnd"/>
      <w:r w:rsidRPr="00E84F85">
        <w:t xml:space="preserve"> взрослыми и сверстниками в разных социальных ситуациях; </w:t>
      </w:r>
    </w:p>
    <w:p w:rsidR="00E84F85" w:rsidRPr="00E84F85" w:rsidRDefault="00E84F85" w:rsidP="00E84F85">
      <w:pPr>
        <w:numPr>
          <w:ilvl w:val="0"/>
          <w:numId w:val="22"/>
        </w:numPr>
        <w:rPr>
          <w:b/>
          <w:i/>
        </w:rPr>
      </w:pPr>
      <w:r w:rsidRPr="00E84F85">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84F85" w:rsidRPr="00E84F85" w:rsidRDefault="00E84F85" w:rsidP="00E84F85">
      <w:r w:rsidRPr="00E84F85">
        <w:t xml:space="preserve">     </w:t>
      </w:r>
      <w:r w:rsidRPr="00E84F85">
        <w:rPr>
          <w:b/>
          <w:i/>
        </w:rPr>
        <w:t xml:space="preserve"> </w:t>
      </w:r>
      <w:r w:rsidRPr="00E84F85">
        <w:t xml:space="preserve">      </w:t>
      </w:r>
      <w:r w:rsidRPr="00E84F85">
        <w:rPr>
          <w:i/>
        </w:rPr>
        <w:t xml:space="preserve"> </w:t>
      </w:r>
      <w:r w:rsidRPr="00E84F85">
        <w:rPr>
          <w:b/>
          <w:i/>
        </w:rPr>
        <w:t>Регулятивные учебные действия:</w:t>
      </w:r>
    </w:p>
    <w:p w:rsidR="00E84F85" w:rsidRPr="00E84F85" w:rsidRDefault="00E84F85" w:rsidP="00E84F85">
      <w:pPr>
        <w:numPr>
          <w:ilvl w:val="0"/>
          <w:numId w:val="1"/>
        </w:numPr>
      </w:pPr>
      <w:r w:rsidRPr="00E84F85">
        <w:t>Входить и выходить из учебного помещения со звонком.</w:t>
      </w:r>
    </w:p>
    <w:p w:rsidR="00E84F85" w:rsidRPr="00E84F85" w:rsidRDefault="00E84F85" w:rsidP="00E84F85">
      <w:pPr>
        <w:numPr>
          <w:ilvl w:val="0"/>
          <w:numId w:val="1"/>
        </w:numPr>
      </w:pPr>
      <w:r w:rsidRPr="00E84F85">
        <w:t>Ориентироваться в пространстве класса.</w:t>
      </w:r>
    </w:p>
    <w:p w:rsidR="00E84F85" w:rsidRPr="00E84F85" w:rsidRDefault="00E84F85" w:rsidP="00E84F85">
      <w:pPr>
        <w:numPr>
          <w:ilvl w:val="0"/>
          <w:numId w:val="1"/>
        </w:numPr>
      </w:pPr>
      <w:r w:rsidRPr="00E84F85">
        <w:t>Пользоваться учебной мебелью.</w:t>
      </w:r>
    </w:p>
    <w:p w:rsidR="00E84F85" w:rsidRPr="00E84F85" w:rsidRDefault="00E84F85" w:rsidP="00E84F85">
      <w:pPr>
        <w:numPr>
          <w:ilvl w:val="0"/>
          <w:numId w:val="1"/>
        </w:numPr>
      </w:pPr>
      <w:r w:rsidRPr="00E84F85">
        <w:t>Работать с учебными принадлежностями, организовывать рабочее место.</w:t>
      </w:r>
    </w:p>
    <w:p w:rsidR="00E84F85" w:rsidRPr="00E84F85" w:rsidRDefault="00E84F85" w:rsidP="00E84F85">
      <w:pPr>
        <w:numPr>
          <w:ilvl w:val="0"/>
          <w:numId w:val="4"/>
        </w:numPr>
      </w:pPr>
      <w:r w:rsidRPr="00E84F85">
        <w:t>Определять цель деятельности на уроке с помощью учителя и самостоятельно.</w:t>
      </w:r>
    </w:p>
    <w:p w:rsidR="00E84F85" w:rsidRPr="00E84F85" w:rsidRDefault="00E84F85" w:rsidP="00E84F85">
      <w:pPr>
        <w:numPr>
          <w:ilvl w:val="0"/>
          <w:numId w:val="4"/>
        </w:numPr>
      </w:pPr>
      <w:r w:rsidRPr="00E84F85">
        <w:t>Планировать практическую деятельность на уроке.</w:t>
      </w:r>
    </w:p>
    <w:p w:rsidR="00E84F85" w:rsidRPr="00E84F85" w:rsidRDefault="00E84F85" w:rsidP="00E84F85">
      <w:pPr>
        <w:numPr>
          <w:ilvl w:val="0"/>
          <w:numId w:val="4"/>
        </w:numPr>
      </w:pPr>
      <w:r w:rsidRPr="00E84F85">
        <w:t>Принимать цель деятельности и произвольно включаться в неё.</w:t>
      </w:r>
    </w:p>
    <w:p w:rsidR="00E84F85" w:rsidRPr="00E84F85" w:rsidRDefault="00E84F85" w:rsidP="00E84F85">
      <w:pPr>
        <w:numPr>
          <w:ilvl w:val="0"/>
          <w:numId w:val="4"/>
        </w:numPr>
      </w:pPr>
      <w:r w:rsidRPr="00E84F85">
        <w:t>Следовать предложенному плану и работать в общем темпе.</w:t>
      </w:r>
    </w:p>
    <w:p w:rsidR="00E84F85" w:rsidRPr="00E84F85" w:rsidRDefault="00E84F85" w:rsidP="00E84F85">
      <w:pPr>
        <w:numPr>
          <w:ilvl w:val="0"/>
          <w:numId w:val="4"/>
        </w:numPr>
      </w:pPr>
      <w:r w:rsidRPr="00E84F85">
        <w:t>Проверять свою работу по образцу.</w:t>
      </w:r>
    </w:p>
    <w:p w:rsidR="00E84F85" w:rsidRPr="00E84F85" w:rsidRDefault="00E84F85" w:rsidP="00E84F85">
      <w:r w:rsidRPr="00E84F85">
        <w:t xml:space="preserve">    </w:t>
      </w:r>
      <w:r w:rsidRPr="00E84F85">
        <w:tab/>
      </w:r>
      <w:r w:rsidRPr="00E84F85">
        <w:rPr>
          <w:b/>
          <w:i/>
        </w:rPr>
        <w:t>Познавательные учебные действия:</w:t>
      </w:r>
    </w:p>
    <w:p w:rsidR="00E84F85" w:rsidRPr="00E84F85" w:rsidRDefault="00E84F85" w:rsidP="00E84F85">
      <w:pPr>
        <w:numPr>
          <w:ilvl w:val="0"/>
          <w:numId w:val="7"/>
        </w:numPr>
      </w:pPr>
      <w:r w:rsidRPr="00E84F85">
        <w:t>Ориентироваться в пространстве, на листе бумаги под руководством учителя.</w:t>
      </w:r>
    </w:p>
    <w:p w:rsidR="00E84F85" w:rsidRPr="00E84F85" w:rsidRDefault="00E84F85" w:rsidP="00E84F85">
      <w:pPr>
        <w:numPr>
          <w:ilvl w:val="0"/>
          <w:numId w:val="7"/>
        </w:numPr>
      </w:pPr>
      <w:r w:rsidRPr="00E84F85">
        <w:t>Уметь слушать и отвечать на простые вопросы учителя.</w:t>
      </w:r>
    </w:p>
    <w:p w:rsidR="00E84F85" w:rsidRPr="00E84F85" w:rsidRDefault="00E84F85" w:rsidP="00E84F85">
      <w:pPr>
        <w:numPr>
          <w:ilvl w:val="0"/>
          <w:numId w:val="7"/>
        </w:numPr>
      </w:pPr>
      <w:r w:rsidRPr="00E84F85">
        <w:t>Называть, характеризовать предметы по их основным свойствам (цвету, форме, размеру, материалу); находить общее и различие с помощью учителя.</w:t>
      </w:r>
    </w:p>
    <w:p w:rsidR="00E84F85" w:rsidRPr="00E84F85" w:rsidRDefault="00E84F85" w:rsidP="00E84F85">
      <w:pPr>
        <w:numPr>
          <w:ilvl w:val="0"/>
          <w:numId w:val="7"/>
        </w:numPr>
      </w:pPr>
      <w:r w:rsidRPr="00E84F85">
        <w:t>Группировать предметы на основе существенных признаков (одного - двух) с помощью учителя.</w:t>
      </w:r>
    </w:p>
    <w:p w:rsidR="00E84F85" w:rsidRPr="00E84F85" w:rsidRDefault="00E84F85" w:rsidP="00E84F85">
      <w:pPr>
        <w:numPr>
          <w:ilvl w:val="0"/>
          <w:numId w:val="7"/>
        </w:numPr>
      </w:pPr>
      <w:r w:rsidRPr="00E84F85">
        <w:t>Овладеть приёмами работы твёрдыми материалами.</w:t>
      </w:r>
    </w:p>
    <w:p w:rsidR="00E84F85" w:rsidRPr="00E84F85" w:rsidRDefault="00E84F85" w:rsidP="00E84F85">
      <w:pPr>
        <w:numPr>
          <w:ilvl w:val="0"/>
          <w:numId w:val="7"/>
        </w:numPr>
      </w:pPr>
      <w:r w:rsidRPr="00E84F85">
        <w:t>Создавать элементарные композиции на заданную тему на плоскости.</w:t>
      </w:r>
    </w:p>
    <w:p w:rsidR="00E84F85" w:rsidRPr="00E84F85" w:rsidRDefault="00E84F85" w:rsidP="00E84F85">
      <w:r w:rsidRPr="00E84F85">
        <w:rPr>
          <w:b/>
        </w:rPr>
        <w:t xml:space="preserve">       </w:t>
      </w:r>
      <w:r w:rsidRPr="00E84F85">
        <w:rPr>
          <w:b/>
        </w:rPr>
        <w:tab/>
      </w:r>
      <w:r w:rsidRPr="00E84F85">
        <w:rPr>
          <w:b/>
          <w:i/>
        </w:rPr>
        <w:t>Коммуникативные учебные действия:</w:t>
      </w:r>
    </w:p>
    <w:p w:rsidR="00E84F85" w:rsidRPr="00E84F85" w:rsidRDefault="00E84F85" w:rsidP="00E84F85">
      <w:pPr>
        <w:numPr>
          <w:ilvl w:val="0"/>
          <w:numId w:val="2"/>
        </w:numPr>
      </w:pPr>
      <w:r w:rsidRPr="00E84F85">
        <w:t>Вступать в контакт и работать в коллективе.</w:t>
      </w:r>
    </w:p>
    <w:p w:rsidR="00E84F85" w:rsidRPr="00E84F85" w:rsidRDefault="00E84F85" w:rsidP="00E84F85">
      <w:pPr>
        <w:numPr>
          <w:ilvl w:val="0"/>
          <w:numId w:val="2"/>
        </w:numPr>
      </w:pPr>
      <w:r w:rsidRPr="00E84F85">
        <w:t>Использовать принятые ритуалы социального взаимодействия с одноклассниками и учителем.</w:t>
      </w:r>
    </w:p>
    <w:p w:rsidR="00E84F85" w:rsidRPr="00E84F85" w:rsidRDefault="00E84F85" w:rsidP="00E84F85">
      <w:pPr>
        <w:numPr>
          <w:ilvl w:val="0"/>
          <w:numId w:val="2"/>
        </w:numPr>
      </w:pPr>
      <w:r w:rsidRPr="00E84F85">
        <w:t>Обращаться за помощью и принимать помощь.</w:t>
      </w:r>
    </w:p>
    <w:p w:rsidR="00E84F85" w:rsidRPr="00E84F85" w:rsidRDefault="00E84F85" w:rsidP="00E84F85">
      <w:pPr>
        <w:numPr>
          <w:ilvl w:val="0"/>
          <w:numId w:val="2"/>
        </w:numPr>
      </w:pPr>
      <w:r w:rsidRPr="00E84F85">
        <w:t>Слушать и понимать инструкцию к учебному заданию.</w:t>
      </w:r>
    </w:p>
    <w:p w:rsidR="00E84F85" w:rsidRPr="00E84F85" w:rsidRDefault="00E84F85" w:rsidP="00E84F85">
      <w:pPr>
        <w:numPr>
          <w:ilvl w:val="0"/>
          <w:numId w:val="2"/>
        </w:numPr>
      </w:pPr>
      <w:r w:rsidRPr="00E84F85">
        <w:t>Вступать в беседу на уроке и в жизни.</w:t>
      </w:r>
    </w:p>
    <w:p w:rsidR="00E84F85" w:rsidRPr="00E84F85" w:rsidRDefault="00E84F85" w:rsidP="00E84F85"/>
    <w:p w:rsidR="00E84F85" w:rsidRPr="00E84F85" w:rsidRDefault="00E84F85" w:rsidP="00E84F85">
      <w:pPr>
        <w:rPr>
          <w:b/>
          <w:i/>
        </w:rPr>
      </w:pPr>
      <w:r w:rsidRPr="00E84F85">
        <w:rPr>
          <w:b/>
        </w:rPr>
        <w:t>Личностные и предметные результаты.</w:t>
      </w:r>
    </w:p>
    <w:p w:rsidR="00E84F85" w:rsidRPr="00E84F85" w:rsidRDefault="00E84F85" w:rsidP="00E84F85">
      <w:r w:rsidRPr="00E84F85">
        <w:rPr>
          <w:b/>
          <w:i/>
        </w:rPr>
        <w:t>Личностные результаты:</w:t>
      </w:r>
    </w:p>
    <w:p w:rsidR="00E84F85" w:rsidRPr="00E84F85" w:rsidRDefault="00E84F85" w:rsidP="00E84F85">
      <w:pPr>
        <w:numPr>
          <w:ilvl w:val="0"/>
          <w:numId w:val="6"/>
        </w:numPr>
      </w:pPr>
      <w:r w:rsidRPr="00E84F85">
        <w:t>Осознание себя как ученика, заинтересованного посещением школы, обучением, занятиями.</w:t>
      </w:r>
    </w:p>
    <w:p w:rsidR="00E84F85" w:rsidRPr="00E84F85" w:rsidRDefault="00E84F85" w:rsidP="00E84F85">
      <w:pPr>
        <w:numPr>
          <w:ilvl w:val="0"/>
          <w:numId w:val="6"/>
        </w:numPr>
      </w:pPr>
      <w:r w:rsidRPr="00E84F85">
        <w:t>Оценивать жизненные ситуации с точки зрения общечеловеческих норм (плохо – хорошо).</w:t>
      </w:r>
    </w:p>
    <w:p w:rsidR="00E84F85" w:rsidRPr="00E84F85" w:rsidRDefault="00E84F85" w:rsidP="00E84F85">
      <w:pPr>
        <w:numPr>
          <w:ilvl w:val="0"/>
          <w:numId w:val="6"/>
        </w:numPr>
      </w:pPr>
      <w:r w:rsidRPr="00E84F85">
        <w:lastRenderedPageBreak/>
        <w:t xml:space="preserve">Формировать представления о здоровом образе жизни: элементарные гигиенические навыки; охранительные режимные моменты (пальчиковая гимнастика, </w:t>
      </w:r>
      <w:proofErr w:type="spellStart"/>
      <w:r w:rsidRPr="00E84F85">
        <w:t>физ</w:t>
      </w:r>
      <w:proofErr w:type="gramStart"/>
      <w:r w:rsidRPr="00E84F85">
        <w:t>.м</w:t>
      </w:r>
      <w:proofErr w:type="gramEnd"/>
      <w:r w:rsidRPr="00E84F85">
        <w:t>инутка</w:t>
      </w:r>
      <w:proofErr w:type="spellEnd"/>
      <w:r w:rsidRPr="00E84F85">
        <w:t>).</w:t>
      </w:r>
    </w:p>
    <w:p w:rsidR="00E84F85" w:rsidRPr="00E84F85" w:rsidRDefault="00E84F85" w:rsidP="00E84F85">
      <w:pPr>
        <w:numPr>
          <w:ilvl w:val="0"/>
          <w:numId w:val="6"/>
        </w:numPr>
      </w:pPr>
      <w:r w:rsidRPr="00E84F85">
        <w:t>Проявлять интерес к изобразительному искусству.</w:t>
      </w:r>
    </w:p>
    <w:p w:rsidR="00E84F85" w:rsidRPr="00E84F85" w:rsidRDefault="00E84F85" w:rsidP="00E84F85">
      <w:pPr>
        <w:numPr>
          <w:ilvl w:val="0"/>
          <w:numId w:val="6"/>
        </w:numPr>
      </w:pPr>
      <w:r w:rsidRPr="00E84F85">
        <w:t>Развивать воображение, желание и умение подходит к любой своей деятельности творчески.</w:t>
      </w:r>
    </w:p>
    <w:p w:rsidR="00E84F85" w:rsidRPr="00E84F85" w:rsidRDefault="00E84F85" w:rsidP="00E84F85">
      <w:pPr>
        <w:numPr>
          <w:ilvl w:val="0"/>
          <w:numId w:val="6"/>
        </w:numPr>
      </w:pPr>
      <w:r w:rsidRPr="00E84F85">
        <w:t>Развивать способность к эмоционально-ценностному отношению к искусству и окружающему миру.</w:t>
      </w:r>
    </w:p>
    <w:p w:rsidR="00E84F85" w:rsidRPr="00E84F85" w:rsidRDefault="00E84F85" w:rsidP="00E84F85">
      <w:pPr>
        <w:rPr>
          <w:b/>
          <w:i/>
        </w:rPr>
      </w:pPr>
      <w:r w:rsidRPr="00E84F85">
        <w:rPr>
          <w:b/>
          <w:i/>
        </w:rPr>
        <w:t xml:space="preserve">       </w:t>
      </w:r>
      <w:r w:rsidRPr="00E84F85">
        <w:rPr>
          <w:b/>
          <w:i/>
        </w:rPr>
        <w:tab/>
        <w:t>Предметные результаты:</w:t>
      </w:r>
    </w:p>
    <w:p w:rsidR="00E84F85" w:rsidRPr="00E84F85" w:rsidRDefault="00E84F85" w:rsidP="00E84F85">
      <w:r w:rsidRPr="00E84F85">
        <w:rPr>
          <w:b/>
          <w:i/>
        </w:rPr>
        <w:tab/>
      </w:r>
      <w:r w:rsidRPr="00E84F85">
        <w:rPr>
          <w:i/>
        </w:rPr>
        <w:t>Учащиеся должны усвоить следующие базовые представления:</w:t>
      </w:r>
    </w:p>
    <w:p w:rsidR="00E84F85" w:rsidRPr="00E84F85" w:rsidRDefault="00E84F85" w:rsidP="00E84F85">
      <w:r w:rsidRPr="00E84F85">
        <w:tab/>
        <w:t>-названия и назначение принадлежностей, используемых на уроках изобразительного искусства в 1 классе;</w:t>
      </w:r>
    </w:p>
    <w:p w:rsidR="00E84F85" w:rsidRPr="00E84F85" w:rsidRDefault="00E84F85" w:rsidP="00E84F85">
      <w:r w:rsidRPr="00E84F85">
        <w:tab/>
        <w:t>-выразительные средства изобразительного искусства: «линия», «цвет»;</w:t>
      </w:r>
    </w:p>
    <w:p w:rsidR="00E84F85" w:rsidRPr="00E84F85" w:rsidRDefault="00E84F85" w:rsidP="00E84F85">
      <w:r w:rsidRPr="00E84F85">
        <w:tab/>
        <w:t>-основные цвета солнечного спектра, цвета ахроматического ряда;</w:t>
      </w:r>
    </w:p>
    <w:p w:rsidR="00E84F85" w:rsidRPr="00E84F85" w:rsidRDefault="00E84F85" w:rsidP="00E84F85">
      <w:r w:rsidRPr="00E84F85">
        <w:tab/>
        <w:t>-названия изображаемых на уроке предметов, действий объектов;</w:t>
      </w:r>
    </w:p>
    <w:p w:rsidR="00E84F85" w:rsidRPr="00E84F85" w:rsidRDefault="00E84F85" w:rsidP="00E84F85">
      <w:r w:rsidRPr="00E84F85">
        <w:tab/>
        <w:t>-правила работы с карандашом;</w:t>
      </w:r>
    </w:p>
    <w:p w:rsidR="00E84F85" w:rsidRPr="00E84F85" w:rsidRDefault="00E84F85" w:rsidP="00E84F85">
      <w:r w:rsidRPr="00E84F85">
        <w:tab/>
        <w:t>-строение (конструкцию) изображаемых предметов: части тела человека, части дерева, дома;</w:t>
      </w:r>
    </w:p>
    <w:p w:rsidR="00E84F85" w:rsidRDefault="00E84F85" w:rsidP="00E84F85">
      <w:r w:rsidRPr="00E84F85">
        <w:tab/>
        <w:t>-порядок расположения одного или нескольких изображений на листе бумаги.</w:t>
      </w:r>
    </w:p>
    <w:p w:rsidR="002B28AD" w:rsidRPr="00E84F85" w:rsidRDefault="002B28AD" w:rsidP="00E84F85">
      <w:pPr>
        <w:rPr>
          <w:b/>
          <w:i/>
        </w:rPr>
      </w:pPr>
    </w:p>
    <w:p w:rsidR="00E84F85" w:rsidRPr="00E84F85" w:rsidRDefault="00E84F85" w:rsidP="002B28AD">
      <w:pPr>
        <w:jc w:val="center"/>
      </w:pPr>
      <w:r w:rsidRPr="00E84F85">
        <w:rPr>
          <w:b/>
          <w:i/>
        </w:rPr>
        <w:t>Основные требования к умениям учащихся.</w:t>
      </w:r>
    </w:p>
    <w:p w:rsidR="00E84F85" w:rsidRPr="00E84F85" w:rsidRDefault="00E84F85" w:rsidP="00E84F85">
      <w:pPr>
        <w:rPr>
          <w:b/>
          <w:i/>
        </w:rPr>
      </w:pPr>
      <w:r w:rsidRPr="00E84F85">
        <w:tab/>
      </w:r>
      <w:r w:rsidRPr="00E84F85">
        <w:rPr>
          <w:b/>
          <w:i/>
        </w:rPr>
        <w:t>1 уровень (достаточный):</w:t>
      </w:r>
    </w:p>
    <w:p w:rsidR="00E84F85" w:rsidRPr="00E84F85" w:rsidRDefault="00E84F85" w:rsidP="00E84F85">
      <w:pPr>
        <w:numPr>
          <w:ilvl w:val="0"/>
          <w:numId w:val="23"/>
        </w:numPr>
      </w:pPr>
      <w:r w:rsidRPr="00E84F85">
        <w:t>знание названий жанров изобразительного искусства (портрет, натюрморт, пейзаж и др.);</w:t>
      </w:r>
    </w:p>
    <w:p w:rsidR="00E84F85" w:rsidRPr="00E84F85" w:rsidRDefault="00E84F85" w:rsidP="00E84F85">
      <w:pPr>
        <w:numPr>
          <w:ilvl w:val="0"/>
          <w:numId w:val="23"/>
        </w:numPr>
      </w:pPr>
      <w:r w:rsidRPr="00E84F85">
        <w:t>знание названий некоторых народных и национальных промыслов (Дымково, Гжель, Городец, Хохлома и др.);</w:t>
      </w:r>
    </w:p>
    <w:p w:rsidR="00E84F85" w:rsidRPr="00E84F85" w:rsidRDefault="00E84F85" w:rsidP="00E84F85">
      <w:pPr>
        <w:numPr>
          <w:ilvl w:val="0"/>
          <w:numId w:val="23"/>
        </w:numPr>
      </w:pPr>
      <w:r w:rsidRPr="00E84F85">
        <w:t>знание основных особенностей некоторых материалов, используемых в рисовании, лепке и аппликации;</w:t>
      </w:r>
    </w:p>
    <w:p w:rsidR="00E84F85" w:rsidRPr="00E84F85" w:rsidRDefault="00E84F85" w:rsidP="00E84F85">
      <w:pPr>
        <w:numPr>
          <w:ilvl w:val="0"/>
          <w:numId w:val="23"/>
        </w:numPr>
      </w:pPr>
      <w:proofErr w:type="gramStart"/>
      <w:r w:rsidRPr="00E84F85">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E84F85" w:rsidRPr="00E84F85" w:rsidRDefault="00E84F85" w:rsidP="00E84F85">
      <w:pPr>
        <w:numPr>
          <w:ilvl w:val="0"/>
          <w:numId w:val="23"/>
        </w:numPr>
      </w:pPr>
      <w:r w:rsidRPr="00E84F85">
        <w:t xml:space="preserve">знание правил </w:t>
      </w:r>
      <w:proofErr w:type="spellStart"/>
      <w:r w:rsidRPr="00E84F85">
        <w:t>цветоведения</w:t>
      </w:r>
      <w:proofErr w:type="spellEnd"/>
      <w:r w:rsidRPr="00E84F85">
        <w:t>, светотени, перспективы; построения орнамента, стилизации формы предмета и др.;</w:t>
      </w:r>
    </w:p>
    <w:p w:rsidR="00E84F85" w:rsidRPr="00E84F85" w:rsidRDefault="00E84F85" w:rsidP="00E84F85">
      <w:pPr>
        <w:numPr>
          <w:ilvl w:val="0"/>
          <w:numId w:val="23"/>
        </w:numPr>
      </w:pPr>
      <w:r w:rsidRPr="00E84F85">
        <w:t>знание видов аппликации (предметная, сюжетная, декоративная);</w:t>
      </w:r>
    </w:p>
    <w:p w:rsidR="00E84F85" w:rsidRPr="00E84F85" w:rsidRDefault="00E84F85" w:rsidP="00E84F85">
      <w:pPr>
        <w:numPr>
          <w:ilvl w:val="0"/>
          <w:numId w:val="23"/>
        </w:numPr>
      </w:pPr>
      <w:r w:rsidRPr="00E84F85">
        <w:t>знание способов лепки (</w:t>
      </w:r>
      <w:proofErr w:type="gramStart"/>
      <w:r w:rsidRPr="00E84F85">
        <w:t>конструктивный</w:t>
      </w:r>
      <w:proofErr w:type="gramEnd"/>
      <w:r w:rsidRPr="00E84F85">
        <w:t>, пластический, комбинированный);</w:t>
      </w:r>
    </w:p>
    <w:p w:rsidR="00E84F85" w:rsidRPr="00E84F85" w:rsidRDefault="00E84F85" w:rsidP="00E84F85">
      <w:pPr>
        <w:numPr>
          <w:ilvl w:val="0"/>
          <w:numId w:val="23"/>
        </w:numPr>
      </w:pPr>
      <w:r w:rsidRPr="00E84F85">
        <w:t xml:space="preserve">нахождение необходимой для выполнения работы информации в материалах учебника, рабочей тетради; </w:t>
      </w:r>
    </w:p>
    <w:p w:rsidR="00E84F85" w:rsidRPr="00E84F85" w:rsidRDefault="00E84F85" w:rsidP="00E84F85">
      <w:pPr>
        <w:numPr>
          <w:ilvl w:val="0"/>
          <w:numId w:val="23"/>
        </w:numPr>
      </w:pPr>
      <w:r w:rsidRPr="00E84F85">
        <w:t xml:space="preserve">следование при выполнении работы инструкциям учителя или инструкциям, представленным в других информационных источниках; </w:t>
      </w:r>
    </w:p>
    <w:p w:rsidR="00E84F85" w:rsidRPr="00E84F85" w:rsidRDefault="00E84F85" w:rsidP="00E84F85">
      <w:pPr>
        <w:numPr>
          <w:ilvl w:val="0"/>
          <w:numId w:val="23"/>
        </w:numPr>
      </w:pPr>
      <w:r w:rsidRPr="00E84F85">
        <w:t xml:space="preserve">оценка результатов собственной изобразительной деятельности и одноклассников (красиво, некрасиво, аккуратно, похоже на образец); </w:t>
      </w:r>
    </w:p>
    <w:p w:rsidR="00E84F85" w:rsidRPr="00E84F85" w:rsidRDefault="00E84F85" w:rsidP="00E84F85">
      <w:pPr>
        <w:numPr>
          <w:ilvl w:val="0"/>
          <w:numId w:val="23"/>
        </w:numPr>
      </w:pPr>
      <w:r w:rsidRPr="00E84F85">
        <w:t>использование разнообразных технологических способов выполнения аппликации;</w:t>
      </w:r>
    </w:p>
    <w:p w:rsidR="00E84F85" w:rsidRPr="00E84F85" w:rsidRDefault="00E84F85" w:rsidP="00E84F85">
      <w:pPr>
        <w:numPr>
          <w:ilvl w:val="0"/>
          <w:numId w:val="23"/>
        </w:numPr>
      </w:pPr>
      <w:r w:rsidRPr="00E84F85">
        <w:t>применение разных способов лепки;</w:t>
      </w:r>
    </w:p>
    <w:p w:rsidR="00E84F85" w:rsidRPr="00E84F85" w:rsidRDefault="00E84F85" w:rsidP="00E84F85">
      <w:pPr>
        <w:numPr>
          <w:ilvl w:val="0"/>
          <w:numId w:val="23"/>
        </w:numPr>
      </w:pPr>
      <w:r w:rsidRPr="00E84F85">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E84F85" w:rsidRPr="00E84F85" w:rsidRDefault="00E84F85" w:rsidP="00E84F85">
      <w:pPr>
        <w:numPr>
          <w:ilvl w:val="0"/>
          <w:numId w:val="23"/>
        </w:numPr>
      </w:pPr>
      <w:r w:rsidRPr="00E84F85">
        <w:t>различение и передача в рисунке эмоционального состояния и своего отношения к природе, человеку, семье и обществу;</w:t>
      </w:r>
    </w:p>
    <w:p w:rsidR="00E84F85" w:rsidRPr="00E84F85" w:rsidRDefault="00E84F85" w:rsidP="00E84F85">
      <w:pPr>
        <w:numPr>
          <w:ilvl w:val="0"/>
          <w:numId w:val="23"/>
        </w:numPr>
        <w:rPr>
          <w:b/>
          <w:i/>
        </w:rPr>
      </w:pPr>
      <w:r w:rsidRPr="00E84F85">
        <w:t>различение произведений живописи, графики, скульптуры, архитектуры и декоративно-прикладного искусства;</w:t>
      </w:r>
    </w:p>
    <w:p w:rsidR="00E84F85" w:rsidRPr="00E84F85" w:rsidRDefault="00E84F85" w:rsidP="00E84F85">
      <w:pPr>
        <w:numPr>
          <w:ilvl w:val="0"/>
          <w:numId w:val="23"/>
        </w:numPr>
      </w:pPr>
      <w:r w:rsidRPr="00E84F85">
        <w:rPr>
          <w:b/>
          <w:i/>
        </w:rPr>
        <w:t>различение жанров изобразительного искусства: пейзаж, портрет, натюрморт, сюжетное изображение.</w:t>
      </w:r>
    </w:p>
    <w:p w:rsidR="00E84F85" w:rsidRPr="00E84F85" w:rsidRDefault="00E84F85" w:rsidP="00E84F85">
      <w:r w:rsidRPr="00E84F85">
        <w:rPr>
          <w:b/>
          <w:i/>
        </w:rPr>
        <w:lastRenderedPageBreak/>
        <w:tab/>
        <w:t>2 уровень (минимальный):</w:t>
      </w:r>
    </w:p>
    <w:p w:rsidR="00E84F85" w:rsidRPr="00E84F85" w:rsidRDefault="00E84F85" w:rsidP="00E84F85">
      <w:pPr>
        <w:numPr>
          <w:ilvl w:val="0"/>
          <w:numId w:val="24"/>
        </w:numPr>
      </w:pPr>
      <w:r w:rsidRPr="00E84F85">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84F85" w:rsidRPr="00E84F85" w:rsidRDefault="00E84F85" w:rsidP="00E84F85">
      <w:pPr>
        <w:numPr>
          <w:ilvl w:val="0"/>
          <w:numId w:val="24"/>
        </w:numPr>
      </w:pPr>
      <w:r w:rsidRPr="00E84F85">
        <w:t xml:space="preserve">знание элементарных правил композиции, </w:t>
      </w:r>
      <w:proofErr w:type="spellStart"/>
      <w:r w:rsidRPr="00E84F85">
        <w:t>цветоведения</w:t>
      </w:r>
      <w:proofErr w:type="spellEnd"/>
      <w:r w:rsidRPr="00E84F85">
        <w:t>, передачи формы предмета и др.;</w:t>
      </w:r>
    </w:p>
    <w:p w:rsidR="00E84F85" w:rsidRPr="00E84F85" w:rsidRDefault="00E84F85" w:rsidP="00E84F85">
      <w:pPr>
        <w:numPr>
          <w:ilvl w:val="0"/>
          <w:numId w:val="24"/>
        </w:numPr>
      </w:pPr>
      <w:r w:rsidRPr="00E84F85">
        <w:t>знание некоторых выразительных средств изобразительного искусства: «изобразительная поверхность», «точка», «линия», «штриховка», «пятно», «цвет»;</w:t>
      </w:r>
    </w:p>
    <w:p w:rsidR="00E84F85" w:rsidRPr="00E84F85" w:rsidRDefault="00E84F85" w:rsidP="00E84F85">
      <w:pPr>
        <w:numPr>
          <w:ilvl w:val="0"/>
          <w:numId w:val="24"/>
        </w:numPr>
      </w:pPr>
      <w:r w:rsidRPr="00E84F85">
        <w:t>пользование материалами для рисования, аппликации, лепки;</w:t>
      </w:r>
    </w:p>
    <w:p w:rsidR="00E84F85" w:rsidRPr="00E84F85" w:rsidRDefault="00E84F85" w:rsidP="00E84F85">
      <w:pPr>
        <w:numPr>
          <w:ilvl w:val="0"/>
          <w:numId w:val="24"/>
        </w:numPr>
      </w:pPr>
      <w:r w:rsidRPr="00E84F85">
        <w:t>знание названий предметов, подлежащих рисованию, лепке и аппликации;</w:t>
      </w:r>
    </w:p>
    <w:p w:rsidR="00E84F85" w:rsidRPr="00E84F85" w:rsidRDefault="00E84F85" w:rsidP="00E84F85">
      <w:pPr>
        <w:numPr>
          <w:ilvl w:val="0"/>
          <w:numId w:val="24"/>
        </w:numPr>
      </w:pPr>
      <w:r w:rsidRPr="00E84F85">
        <w:t>знание названий некоторых народных и национальных промыслов, изготавливающих игрушки: Дымково, Гжель, Городец, Каргополь и др.;</w:t>
      </w:r>
    </w:p>
    <w:p w:rsidR="00E84F85" w:rsidRPr="00E84F85" w:rsidRDefault="00E84F85" w:rsidP="00E84F85">
      <w:pPr>
        <w:numPr>
          <w:ilvl w:val="0"/>
          <w:numId w:val="24"/>
        </w:numPr>
      </w:pPr>
      <w:r w:rsidRPr="00E84F85">
        <w:t>организация рабочего места в зависимости от характера выполняемой работы;</w:t>
      </w:r>
    </w:p>
    <w:p w:rsidR="00E84F85" w:rsidRPr="00E84F85" w:rsidRDefault="00E84F85" w:rsidP="00E84F85">
      <w:pPr>
        <w:numPr>
          <w:ilvl w:val="0"/>
          <w:numId w:val="24"/>
        </w:numPr>
      </w:pPr>
      <w:r w:rsidRPr="00E84F85">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84F85" w:rsidRPr="00E84F85" w:rsidRDefault="00E84F85" w:rsidP="00E84F85">
      <w:pPr>
        <w:numPr>
          <w:ilvl w:val="0"/>
          <w:numId w:val="24"/>
        </w:numPr>
      </w:pPr>
      <w:r w:rsidRPr="00E84F85">
        <w:t xml:space="preserve">владение некоторыми приемами лепки (раскатывание, сплющивание, </w:t>
      </w:r>
      <w:proofErr w:type="spellStart"/>
      <w:r w:rsidRPr="00E84F85">
        <w:t>отщипывание</w:t>
      </w:r>
      <w:proofErr w:type="spellEnd"/>
      <w:r w:rsidRPr="00E84F85">
        <w:t>) и аппликации (вырезание и наклеивание);</w:t>
      </w:r>
    </w:p>
    <w:p w:rsidR="00E84F85" w:rsidRPr="00E84F85" w:rsidRDefault="00E84F85" w:rsidP="00E84F85">
      <w:pPr>
        <w:numPr>
          <w:ilvl w:val="0"/>
          <w:numId w:val="24"/>
        </w:numPr>
      </w:pPr>
      <w:r w:rsidRPr="00E84F85">
        <w:t xml:space="preserve">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E84F85" w:rsidRPr="00E84F85" w:rsidRDefault="00E84F85" w:rsidP="00E84F85">
      <w:pPr>
        <w:numPr>
          <w:ilvl w:val="0"/>
          <w:numId w:val="24"/>
        </w:numPr>
      </w:pPr>
      <w:r w:rsidRPr="00E84F85">
        <w:t>применение приемов работы карандашом, гуашью, акварельными красками с целью передачи фактуры предмета;</w:t>
      </w:r>
    </w:p>
    <w:p w:rsidR="00E84F85" w:rsidRPr="00E84F85" w:rsidRDefault="00E84F85" w:rsidP="00E84F85">
      <w:pPr>
        <w:numPr>
          <w:ilvl w:val="0"/>
          <w:numId w:val="24"/>
        </w:numPr>
      </w:pPr>
      <w:r w:rsidRPr="00E84F85">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E84F85" w:rsidRPr="00E84F85" w:rsidRDefault="00E84F85" w:rsidP="00E84F85">
      <w:pPr>
        <w:numPr>
          <w:ilvl w:val="0"/>
          <w:numId w:val="24"/>
        </w:numPr>
        <w:rPr>
          <w:b/>
          <w:i/>
        </w:rPr>
      </w:pPr>
      <w:r w:rsidRPr="00E84F85">
        <w:t>адекватная передача цвета изображаемого объекта, определение насыщенности цвета, получение смешанных цветов и некоторых оттенков цвета;</w:t>
      </w:r>
    </w:p>
    <w:p w:rsidR="00E84F85" w:rsidRDefault="00E84F85" w:rsidP="00E84F85">
      <w:pPr>
        <w:numPr>
          <w:ilvl w:val="0"/>
          <w:numId w:val="24"/>
        </w:numPr>
      </w:pPr>
      <w:r w:rsidRPr="00E84F85">
        <w:t>узнавание и различение в книжных иллюстрациях и репродукциях изображенных предметов и действий.</w:t>
      </w:r>
    </w:p>
    <w:p w:rsidR="002B28AD" w:rsidRPr="00E84F85" w:rsidRDefault="002B28AD" w:rsidP="002B28AD">
      <w:pPr>
        <w:ind w:left="720"/>
      </w:pPr>
    </w:p>
    <w:p w:rsidR="00E84F85" w:rsidRPr="00E84F85" w:rsidRDefault="00E84F85" w:rsidP="002B28AD">
      <w:pPr>
        <w:jc w:val="center"/>
      </w:pPr>
      <w:r w:rsidRPr="00E84F85">
        <w:rPr>
          <w:b/>
        </w:rPr>
        <w:t>Формы организации учебного предмета.</w:t>
      </w:r>
    </w:p>
    <w:p w:rsidR="00E84F85" w:rsidRPr="00E84F85" w:rsidRDefault="00E84F85" w:rsidP="00E84F85">
      <w:r w:rsidRPr="00E84F85">
        <w:t xml:space="preserve">       Основной </w:t>
      </w:r>
      <w:r w:rsidRPr="00E84F85">
        <w:rPr>
          <w:b/>
          <w:i/>
        </w:rPr>
        <w:t>формой</w:t>
      </w:r>
      <w:r w:rsidRPr="00E84F85">
        <w:t xml:space="preserve"> </w:t>
      </w:r>
      <w:r w:rsidRPr="00E84F85">
        <w:rPr>
          <w:b/>
          <w:i/>
        </w:rPr>
        <w:t xml:space="preserve">организации процесса обучения </w:t>
      </w:r>
      <w:r w:rsidRPr="00E84F85">
        <w:t>изобразительному искусству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Обязательным требованием к каждому уроку является практическая работа. Учащиеся, нуждающиеся в дифференцированной помощи со стороны учителя, участвуют во фронтальной работе со всеми учащимися класса, а самостоятельно выполняют более облегчённый вариант практической работы, используют шаблоны.</w:t>
      </w:r>
    </w:p>
    <w:p w:rsidR="00E84F85" w:rsidRPr="00E84F85" w:rsidRDefault="00E84F85" w:rsidP="00E84F85">
      <w:r w:rsidRPr="00E84F85">
        <w:t xml:space="preserve">       Осуществляется поурочный контроль.</w:t>
      </w:r>
    </w:p>
    <w:p w:rsidR="00E84F85" w:rsidRPr="00E84F85" w:rsidRDefault="00E84F85" w:rsidP="00E84F85">
      <w:r w:rsidRPr="00E84F85">
        <w:rPr>
          <w:b/>
          <w:i/>
        </w:rPr>
        <w:t xml:space="preserve">Основные методы </w:t>
      </w:r>
      <w:r w:rsidRPr="00E84F85">
        <w:t>обучения:</w:t>
      </w:r>
    </w:p>
    <w:p w:rsidR="00E84F85" w:rsidRPr="00E84F85" w:rsidRDefault="00E84F85" w:rsidP="00E84F85">
      <w:r w:rsidRPr="00E84F85">
        <w:t>-словесные методы (рассказ или изложение знаний, беседа);</w:t>
      </w:r>
    </w:p>
    <w:p w:rsidR="00E84F85" w:rsidRPr="00E84F85" w:rsidRDefault="00E84F85" w:rsidP="00E84F85">
      <w:r w:rsidRPr="00E84F85">
        <w:t>-наглядные методы (наблюдение, демонстрация предметов или их изображений);</w:t>
      </w:r>
    </w:p>
    <w:p w:rsidR="00E84F85" w:rsidRPr="00E84F85" w:rsidRDefault="00E84F85" w:rsidP="00E84F85">
      <w:r w:rsidRPr="00E84F85">
        <w:t>-практические методы;</w:t>
      </w:r>
    </w:p>
    <w:p w:rsidR="00E84F85" w:rsidRPr="00E84F85" w:rsidRDefault="00E84F85" w:rsidP="00E84F85">
      <w:r w:rsidRPr="00E84F85">
        <w:t>-метод самостоятельной работы;</w:t>
      </w:r>
    </w:p>
    <w:p w:rsidR="00E84F85" w:rsidRPr="00E84F85" w:rsidRDefault="00E84F85" w:rsidP="00E84F85">
      <w:r w:rsidRPr="00E84F85">
        <w:lastRenderedPageBreak/>
        <w:t>-метод сравнения (</w:t>
      </w:r>
      <w:proofErr w:type="spellStart"/>
      <w:r w:rsidRPr="00E84F85">
        <w:t>формы</w:t>
      </w:r>
      <w:proofErr w:type="gramStart"/>
      <w:r w:rsidRPr="00E84F85">
        <w:t>,ц</w:t>
      </w:r>
      <w:proofErr w:type="gramEnd"/>
      <w:r w:rsidRPr="00E84F85">
        <w:t>вета,величины</w:t>
      </w:r>
      <w:proofErr w:type="spellEnd"/>
      <w:r w:rsidRPr="00E84F85">
        <w:t xml:space="preserve"> объекта и т. д.);</w:t>
      </w:r>
    </w:p>
    <w:p w:rsidR="00E84F85" w:rsidRPr="00E84F85" w:rsidRDefault="00E84F85" w:rsidP="00E84F85">
      <w:r w:rsidRPr="00E84F85">
        <w:t>-метод сочетания разных видов изобразительной деятельности в определенной последовательности при формировании у детей двигательных образов «сложных объектов</w:t>
      </w:r>
      <w:proofErr w:type="gramStart"/>
      <w:r w:rsidRPr="00E84F85">
        <w:t>»(</w:t>
      </w:r>
      <w:proofErr w:type="gramEnd"/>
      <w:r w:rsidRPr="00E84F85">
        <w:t>«</w:t>
      </w:r>
      <w:proofErr w:type="spellStart"/>
      <w:r w:rsidRPr="00E84F85">
        <w:t>дерево»,»дом</w:t>
      </w:r>
      <w:proofErr w:type="spellEnd"/>
      <w:r w:rsidRPr="00E84F85">
        <w:t>», «</w:t>
      </w:r>
      <w:proofErr w:type="spellStart"/>
      <w:r w:rsidRPr="00E84F85">
        <w:t>человек»,»животное</w:t>
      </w:r>
      <w:proofErr w:type="spellEnd"/>
      <w:r w:rsidRPr="00E84F85">
        <w:t xml:space="preserve">», а </w:t>
      </w:r>
      <w:proofErr w:type="spellStart"/>
      <w:r w:rsidRPr="00E84F85">
        <w:t>именно:сначала</w:t>
      </w:r>
      <w:proofErr w:type="spellEnd"/>
      <w:r w:rsidRPr="00E84F85">
        <w:t xml:space="preserve"> лепка или аппликация(составление целого из частей), а затем рисунок.</w:t>
      </w:r>
    </w:p>
    <w:p w:rsidR="00E84F85" w:rsidRPr="00E84F85" w:rsidRDefault="00E84F85" w:rsidP="00E84F85"/>
    <w:p w:rsidR="00E84F85" w:rsidRPr="00E84F85" w:rsidRDefault="00E84F85" w:rsidP="00E84F85">
      <w:r w:rsidRPr="00E84F85">
        <w:rPr>
          <w:b/>
          <w:i/>
        </w:rPr>
        <w:t>Педагогические средства, образовательные технологии:</w:t>
      </w:r>
    </w:p>
    <w:p w:rsidR="00E84F85" w:rsidRPr="00E84F85" w:rsidRDefault="00E84F85" w:rsidP="00E84F85">
      <w:r w:rsidRPr="00E84F85">
        <w:t>-технология поэтапного коррекционно-развивающего обучения;</w:t>
      </w:r>
    </w:p>
    <w:p w:rsidR="00E84F85" w:rsidRPr="00E84F85" w:rsidRDefault="00E84F85" w:rsidP="00E84F85">
      <w:r w:rsidRPr="00E84F85">
        <w:t>-технология личностно-ориентированного обучения;</w:t>
      </w:r>
    </w:p>
    <w:p w:rsidR="00E84F85" w:rsidRPr="00E84F85" w:rsidRDefault="00E84F85" w:rsidP="00E84F85">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r w:rsidRPr="00E84F85">
        <w:t>-информационно-коммуникативные технологии;</w:t>
      </w:r>
    </w:p>
    <w:p w:rsidR="00E84F85" w:rsidRPr="00E84F85" w:rsidRDefault="00E84F85" w:rsidP="00E84F85">
      <w:r w:rsidRPr="00E84F85">
        <w:t>-технология дифференцированного обучения с индивидуальным подходом;</w:t>
      </w:r>
    </w:p>
    <w:p w:rsidR="00E84F85" w:rsidRPr="00E84F85" w:rsidRDefault="00E84F85" w:rsidP="00E84F85">
      <w:r w:rsidRPr="00E84F85">
        <w:t>-традиционные методы обучения с использованием игровых технологий;</w:t>
      </w:r>
    </w:p>
    <w:p w:rsidR="00E84F85" w:rsidRPr="00E84F85" w:rsidRDefault="00E84F85" w:rsidP="00E84F85">
      <w:r w:rsidRPr="00E84F85">
        <w:t>-упражнения на развитие и коррекцию высших психических функций.</w:t>
      </w:r>
    </w:p>
    <w:p w:rsidR="00E84F85" w:rsidRPr="00E84F85" w:rsidRDefault="00E84F85" w:rsidP="00E84F85"/>
    <w:p w:rsidR="00E84F85" w:rsidRPr="00E84F85" w:rsidRDefault="00E84F85" w:rsidP="002B28AD">
      <w:pPr>
        <w:jc w:val="center"/>
        <w:rPr>
          <w:b/>
          <w:i/>
        </w:rPr>
      </w:pPr>
      <w:r w:rsidRPr="00E84F85">
        <w:rPr>
          <w:b/>
        </w:rPr>
        <w:t>Материально-техническое обеспечение.</w:t>
      </w:r>
    </w:p>
    <w:p w:rsidR="00E84F85" w:rsidRPr="00E84F85" w:rsidRDefault="00E84F85" w:rsidP="00E84F85">
      <w:r w:rsidRPr="00E84F85">
        <w:rPr>
          <w:b/>
          <w:i/>
        </w:rPr>
        <w:t>1. Дополнительная литература.</w:t>
      </w:r>
    </w:p>
    <w:p w:rsidR="00E84F85" w:rsidRPr="00E84F85" w:rsidRDefault="00E84F85" w:rsidP="00E84F85">
      <w:pPr>
        <w:numPr>
          <w:ilvl w:val="0"/>
          <w:numId w:val="5"/>
        </w:numPr>
      </w:pPr>
      <w:r w:rsidRPr="00E84F85">
        <w:t>Воспитание и обучение детей во вспомогательной школе</w:t>
      </w:r>
      <w:proofErr w:type="gramStart"/>
      <w:r w:rsidRPr="00E84F85">
        <w:t xml:space="preserve"> //П</w:t>
      </w:r>
      <w:proofErr w:type="gramEnd"/>
      <w:r w:rsidRPr="00E84F85">
        <w:t xml:space="preserve">од ред. В.В. Воронковой. – М.: Школа-Пресс,  1994. </w:t>
      </w:r>
    </w:p>
    <w:p w:rsidR="00E84F85" w:rsidRPr="00E84F85" w:rsidRDefault="00E84F85" w:rsidP="00E84F85">
      <w:pPr>
        <w:numPr>
          <w:ilvl w:val="0"/>
          <w:numId w:val="5"/>
        </w:numPr>
      </w:pPr>
      <w:proofErr w:type="spellStart"/>
      <w:r w:rsidRPr="00E84F85">
        <w:t>Грошенков</w:t>
      </w:r>
      <w:proofErr w:type="spellEnd"/>
      <w:r w:rsidRPr="00E84F85">
        <w:t xml:space="preserve"> И.А. Изобразительная деятельность в специальной (коррекционной) школе </w:t>
      </w:r>
      <w:r w:rsidRPr="00E84F85">
        <w:rPr>
          <w:lang w:val="en-US"/>
        </w:rPr>
        <w:t>VIII</w:t>
      </w:r>
      <w:r w:rsidRPr="00E84F85">
        <w:t xml:space="preserve"> вида. – М.: Академия, 2007.</w:t>
      </w:r>
    </w:p>
    <w:p w:rsidR="00E84F85" w:rsidRPr="00E84F85" w:rsidRDefault="00E84F85" w:rsidP="00E84F85">
      <w:pPr>
        <w:numPr>
          <w:ilvl w:val="0"/>
          <w:numId w:val="5"/>
        </w:numPr>
      </w:pPr>
      <w:r w:rsidRPr="00E84F85">
        <w:t>Кузин В.С. Методика преподавания изобразительного искусства в 1 – 4 классах. – М.: Просвещение, 2006.</w:t>
      </w:r>
    </w:p>
    <w:p w:rsidR="00E84F85" w:rsidRPr="00E84F85" w:rsidRDefault="00E84F85" w:rsidP="00E84F85">
      <w:pPr>
        <w:numPr>
          <w:ilvl w:val="0"/>
          <w:numId w:val="5"/>
        </w:numPr>
      </w:pPr>
      <w:r w:rsidRPr="00E84F85">
        <w:t xml:space="preserve">Обучение учащихся </w:t>
      </w:r>
      <w:r w:rsidRPr="00E84F85">
        <w:rPr>
          <w:lang w:val="en-US"/>
        </w:rPr>
        <w:t>I</w:t>
      </w:r>
      <w:r w:rsidRPr="00E84F85">
        <w:t xml:space="preserve"> – </w:t>
      </w:r>
      <w:r w:rsidRPr="00E84F85">
        <w:rPr>
          <w:lang w:val="en-US"/>
        </w:rPr>
        <w:t>IV</w:t>
      </w:r>
      <w:r w:rsidRPr="00E84F85">
        <w:t xml:space="preserve"> классах вспомогательной школы</w:t>
      </w:r>
      <w:proofErr w:type="gramStart"/>
      <w:r w:rsidRPr="00E84F85">
        <w:t xml:space="preserve">  //П</w:t>
      </w:r>
      <w:proofErr w:type="gramEnd"/>
      <w:r w:rsidRPr="00E84F85">
        <w:t>од ред. В.Г. Петровой. – М.: Просвещение, 2007.</w:t>
      </w:r>
    </w:p>
    <w:p w:rsidR="00E84F85" w:rsidRPr="00E84F85" w:rsidRDefault="00E84F85" w:rsidP="00E84F85">
      <w:r w:rsidRPr="00E84F85">
        <w:rPr>
          <w:b/>
          <w:i/>
        </w:rPr>
        <w:t>2. Интернет-ресурсы.</w:t>
      </w:r>
    </w:p>
    <w:p w:rsidR="00E84F85" w:rsidRPr="00E84F85" w:rsidRDefault="00E84F85" w:rsidP="00E84F85">
      <w:pPr>
        <w:numPr>
          <w:ilvl w:val="0"/>
          <w:numId w:val="8"/>
        </w:numPr>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8"/>
        </w:numPr>
      </w:pPr>
      <w:r w:rsidRPr="00E84F85">
        <w:t xml:space="preserve">Методкабинет. РФ. Всероссийский педагогический портал.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korrtkciya</w:t>
      </w:r>
      <w:proofErr w:type="spellEnd"/>
      <w:r w:rsidRPr="00E84F85">
        <w:t>/</w:t>
      </w:r>
      <w:r w:rsidRPr="00E84F85">
        <w:rPr>
          <w:lang w:val="en-US"/>
        </w:rPr>
        <w:t>html</w:t>
      </w:r>
    </w:p>
    <w:p w:rsidR="00E84F85" w:rsidRPr="00E84F85" w:rsidRDefault="00E84F85" w:rsidP="00E84F85">
      <w:pPr>
        <w:numPr>
          <w:ilvl w:val="0"/>
          <w:numId w:val="8"/>
        </w:numPr>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8"/>
        </w:numPr>
      </w:pPr>
      <w:r w:rsidRPr="00E84F85">
        <w:t xml:space="preserve">Поурочные планы: методическая копилка, информационные технологии в школе. – Режим доступа: </w:t>
      </w:r>
      <w:hyperlink r:id="rId11" w:history="1">
        <w:r w:rsidRPr="00E84F85">
          <w:rPr>
            <w:rStyle w:val="a3"/>
            <w:lang w:val="en-US"/>
          </w:rPr>
          <w:t>www</w:t>
        </w:r>
        <w:r w:rsidRPr="00E84F85">
          <w:rPr>
            <w:rStyle w:val="a3"/>
          </w:rPr>
          <w:t>.</w:t>
        </w:r>
        <w:proofErr w:type="spellStart"/>
        <w:r w:rsidRPr="00E84F85">
          <w:rPr>
            <w:rStyle w:val="a3"/>
            <w:lang w:val="en-US"/>
          </w:rPr>
          <w:t>uroki</w:t>
        </w:r>
        <w:proofErr w:type="spellEnd"/>
        <w:r w:rsidRPr="00E84F85">
          <w:rPr>
            <w:rStyle w:val="a3"/>
          </w:rPr>
          <w:t>.</w:t>
        </w:r>
        <w:proofErr w:type="spellStart"/>
        <w:r w:rsidRPr="00E84F85">
          <w:rPr>
            <w:rStyle w:val="a3"/>
            <w:lang w:val="en-US"/>
          </w:rPr>
          <w:t>ru</w:t>
        </w:r>
        <w:proofErr w:type="spellEnd"/>
      </w:hyperlink>
    </w:p>
    <w:p w:rsidR="00E84F85" w:rsidRPr="00E84F85" w:rsidRDefault="00E84F85" w:rsidP="00E84F85">
      <w:pPr>
        <w:numPr>
          <w:ilvl w:val="0"/>
          <w:numId w:val="8"/>
        </w:numPr>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E84F85" w:rsidRDefault="00E84F85" w:rsidP="00E84F85">
      <w:pPr>
        <w:numPr>
          <w:ilvl w:val="0"/>
          <w:numId w:val="8"/>
        </w:numPr>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r w:rsidRPr="00E84F85">
        <w:rPr>
          <w:b/>
          <w:i/>
        </w:rPr>
        <w:t>3. Наглядные материалы.</w:t>
      </w:r>
    </w:p>
    <w:p w:rsidR="00E84F85" w:rsidRPr="00E84F85" w:rsidRDefault="00E84F85" w:rsidP="00E84F85">
      <w:pPr>
        <w:numPr>
          <w:ilvl w:val="0"/>
          <w:numId w:val="3"/>
        </w:numPr>
      </w:pPr>
      <w:r w:rsidRPr="00E84F85">
        <w:t>Натуральные пособия (реальные объекты живой и неживой природы).</w:t>
      </w:r>
    </w:p>
    <w:p w:rsidR="00E84F85" w:rsidRPr="00E84F85" w:rsidRDefault="00E84F85" w:rsidP="00E84F85">
      <w:pPr>
        <w:numPr>
          <w:ilvl w:val="0"/>
          <w:numId w:val="3"/>
        </w:numPr>
      </w:pPr>
      <w:r w:rsidRPr="00E84F85">
        <w:t>Изобразительные наглядные пособия (рисунки, схематические рисунки).</w:t>
      </w:r>
    </w:p>
    <w:p w:rsidR="00E84F85" w:rsidRPr="00E84F85" w:rsidRDefault="00E84F85" w:rsidP="00E84F85">
      <w:pPr>
        <w:numPr>
          <w:ilvl w:val="0"/>
          <w:numId w:val="3"/>
        </w:numPr>
      </w:pPr>
      <w:r w:rsidRPr="00E84F85">
        <w:t>Раздаточный материал:</w:t>
      </w:r>
      <w:r w:rsidRPr="00E84F85">
        <w:rPr>
          <w:b/>
        </w:rPr>
        <w:t xml:space="preserve"> </w:t>
      </w:r>
      <w:r w:rsidRPr="00E84F85">
        <w:t>разрезные картинки, шаблоны.</w:t>
      </w:r>
    </w:p>
    <w:p w:rsidR="00E84F85" w:rsidRPr="00E84F85" w:rsidRDefault="00E84F85" w:rsidP="00E84F85">
      <w:pPr>
        <w:rPr>
          <w:lang w:val="en-US"/>
        </w:rPr>
      </w:pPr>
      <w:r w:rsidRPr="00E84F85">
        <w:rPr>
          <w:b/>
          <w:i/>
        </w:rPr>
        <w:t>4. Технические средства обучения.</w:t>
      </w:r>
    </w:p>
    <w:p w:rsidR="00E84F85" w:rsidRPr="00E84F85" w:rsidRDefault="00E84F85" w:rsidP="00E84F85">
      <w:pPr>
        <w:numPr>
          <w:ilvl w:val="0"/>
          <w:numId w:val="14"/>
        </w:numPr>
      </w:pPr>
      <w:proofErr w:type="gramStart"/>
      <w:r w:rsidRPr="00E84F85">
        <w:rPr>
          <w:lang w:val="en-US"/>
        </w:rPr>
        <w:t>DVD</w:t>
      </w:r>
      <w:r w:rsidRPr="00E84F85">
        <w:t xml:space="preserve">  -</w:t>
      </w:r>
      <w:proofErr w:type="gramEnd"/>
      <w:r w:rsidRPr="00E84F85">
        <w:t xml:space="preserve"> плеер (видеомагнитофон).</w:t>
      </w:r>
    </w:p>
    <w:p w:rsidR="00E84F85" w:rsidRPr="00E84F85" w:rsidRDefault="00E84F85" w:rsidP="00E84F85">
      <w:pPr>
        <w:numPr>
          <w:ilvl w:val="0"/>
          <w:numId w:val="14"/>
        </w:numPr>
      </w:pPr>
      <w:r w:rsidRPr="00E84F85">
        <w:t>Телевизор.</w:t>
      </w:r>
    </w:p>
    <w:p w:rsidR="00E84F85" w:rsidRPr="00E84F85" w:rsidRDefault="00E84F85" w:rsidP="00E84F85">
      <w:pPr>
        <w:numPr>
          <w:ilvl w:val="0"/>
          <w:numId w:val="14"/>
        </w:numPr>
      </w:pPr>
      <w:r w:rsidRPr="00E84F85">
        <w:t>Ноутбук.</w:t>
      </w:r>
    </w:p>
    <w:p w:rsidR="00E84F85" w:rsidRPr="00E84F85" w:rsidRDefault="00E84F85" w:rsidP="00E84F85">
      <w:pPr>
        <w:numPr>
          <w:ilvl w:val="0"/>
          <w:numId w:val="14"/>
        </w:numPr>
      </w:pPr>
      <w:r w:rsidRPr="00E84F85">
        <w:lastRenderedPageBreak/>
        <w:t>Проектор.</w:t>
      </w:r>
    </w:p>
    <w:p w:rsidR="00E84F85" w:rsidRPr="00E84F85" w:rsidRDefault="00E84F85" w:rsidP="00E84F85">
      <w:pPr>
        <w:numPr>
          <w:ilvl w:val="0"/>
          <w:numId w:val="14"/>
        </w:numPr>
      </w:pPr>
      <w:r w:rsidRPr="00E84F85">
        <w:t>Экран.</w:t>
      </w:r>
    </w:p>
    <w:p w:rsidR="00E84F85" w:rsidRPr="00E84F85" w:rsidRDefault="00E84F85" w:rsidP="00E84F85">
      <w:r w:rsidRPr="00E84F85">
        <w:rPr>
          <w:b/>
          <w:i/>
        </w:rPr>
        <w:t>Комплект учебной литературы:</w:t>
      </w:r>
      <w:r w:rsidRPr="00E84F85">
        <w:t xml:space="preserve"> </w:t>
      </w:r>
      <w:proofErr w:type="spellStart"/>
      <w:r w:rsidRPr="00E84F85">
        <w:t>Рау</w:t>
      </w:r>
      <w:proofErr w:type="spellEnd"/>
      <w:r w:rsidRPr="00E84F85">
        <w:t xml:space="preserve"> М.Ю., Зыкова М.А.  Изобразительное искусство 1 класс. Учеб</w:t>
      </w:r>
      <w:proofErr w:type="gramStart"/>
      <w:r w:rsidRPr="00E84F85">
        <w:t>.</w:t>
      </w:r>
      <w:proofErr w:type="gramEnd"/>
      <w:r w:rsidRPr="00E84F85">
        <w:t xml:space="preserve"> </w:t>
      </w:r>
      <w:proofErr w:type="gramStart"/>
      <w:r w:rsidRPr="00E84F85">
        <w:t>д</w:t>
      </w:r>
      <w:proofErr w:type="gramEnd"/>
      <w:r w:rsidRPr="00E84F85">
        <w:t>ля спец. (</w:t>
      </w:r>
      <w:proofErr w:type="spellStart"/>
      <w:r w:rsidRPr="00E84F85">
        <w:t>коррекц</w:t>
      </w:r>
      <w:proofErr w:type="spellEnd"/>
      <w:r w:rsidRPr="00E84F85">
        <w:t xml:space="preserve">.) </w:t>
      </w:r>
      <w:proofErr w:type="spellStart"/>
      <w:r w:rsidRPr="00E84F85">
        <w:t>образоват</w:t>
      </w:r>
      <w:proofErr w:type="spellEnd"/>
      <w:r w:rsidRPr="00E84F85">
        <w:t xml:space="preserve">. учреждений </w:t>
      </w:r>
      <w:r w:rsidRPr="00E84F85">
        <w:rPr>
          <w:lang w:val="en-US"/>
        </w:rPr>
        <w:t>VIII</w:t>
      </w:r>
      <w:r w:rsidRPr="00E84F85">
        <w:t xml:space="preserve"> вида.  – М.: Просвещение, 2017.</w:t>
      </w:r>
    </w:p>
    <w:p w:rsidR="00E84F85" w:rsidRPr="00E84F85" w:rsidRDefault="00E84F85" w:rsidP="00E84F85">
      <w:r w:rsidRPr="00E84F85">
        <w:rPr>
          <w:b/>
          <w:i/>
        </w:rPr>
        <w:t>5. Учебно-практическое оборудование.</w:t>
      </w:r>
    </w:p>
    <w:p w:rsidR="00E84F85" w:rsidRPr="00E84F85" w:rsidRDefault="00E84F85" w:rsidP="00E84F85">
      <w:r w:rsidRPr="00E84F85">
        <w:t>Доска с магнитной поверхностью и набором приспособлений для крепления таблиц, рисунков, схем.</w:t>
      </w:r>
    </w:p>
    <w:p w:rsidR="00E84F85" w:rsidRPr="00E84F85" w:rsidRDefault="00E84F85" w:rsidP="00E84F85">
      <w:pPr>
        <w:rPr>
          <w:b/>
        </w:rPr>
      </w:pPr>
    </w:p>
    <w:p w:rsidR="00E84F85" w:rsidRPr="00E84F85" w:rsidRDefault="00E84F85" w:rsidP="00E84F85">
      <w:pPr>
        <w:rPr>
          <w:b/>
        </w:rPr>
      </w:pPr>
    </w:p>
    <w:p w:rsidR="00E84F85" w:rsidRPr="00E84F85" w:rsidRDefault="002B28AD" w:rsidP="00E84F85">
      <w:pPr>
        <w:jc w:val="center"/>
      </w:pPr>
      <w:r>
        <w:rPr>
          <w:b/>
          <w:i/>
          <w:sz w:val="28"/>
          <w:szCs w:val="28"/>
        </w:rPr>
        <w:t>Ручной труд</w:t>
      </w:r>
      <w:r w:rsidR="00E84F85" w:rsidRPr="00E84F85">
        <w:rPr>
          <w:b/>
          <w:i/>
          <w:sz w:val="28"/>
          <w:szCs w:val="28"/>
        </w:rPr>
        <w:t>.</w:t>
      </w:r>
    </w:p>
    <w:p w:rsidR="00E84F85" w:rsidRPr="00E84F85" w:rsidRDefault="00E84F85" w:rsidP="00E84F85">
      <w:pPr>
        <w:ind w:firstLine="708"/>
        <w:jc w:val="both"/>
      </w:pPr>
      <w:r w:rsidRPr="00E84F85">
        <w:t xml:space="preserve">Рабочая программа по учебному предмету «Ручной труд» предназначена для учащихся 1 класса ГКОУ РО </w:t>
      </w:r>
      <w:proofErr w:type="spellStart"/>
      <w:r w:rsidRPr="00E84F85">
        <w:t>Новочеркасской</w:t>
      </w:r>
      <w:proofErr w:type="spellEnd"/>
      <w:r w:rsidRPr="00E84F85">
        <w:t xml:space="preserve"> школы-интерната №1,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 Программа составлена с использованием учебн</w:t>
      </w:r>
      <w:proofErr w:type="gramStart"/>
      <w:r w:rsidRPr="00E84F85">
        <w:t>о-</w:t>
      </w:r>
      <w:proofErr w:type="gramEnd"/>
      <w:r w:rsidRPr="00E84F85">
        <w:t xml:space="preserve"> методического комплекса Кузнецовой Л.А. «Технология».</w:t>
      </w:r>
    </w:p>
    <w:p w:rsidR="00E84F85" w:rsidRPr="00E84F85" w:rsidRDefault="00E84F85" w:rsidP="00E84F85">
      <w:pPr>
        <w:jc w:val="both"/>
      </w:pPr>
    </w:p>
    <w:p w:rsidR="00E84F85" w:rsidRPr="00E84F85" w:rsidRDefault="00E84F85" w:rsidP="00E84F85">
      <w:pPr>
        <w:jc w:val="center"/>
      </w:pPr>
      <w:r w:rsidRPr="00E84F85">
        <w:rPr>
          <w:b/>
        </w:rPr>
        <w:t>Ценностные ориентиры содержания учебного материала.</w:t>
      </w:r>
    </w:p>
    <w:p w:rsidR="00E84F85" w:rsidRPr="00E84F85" w:rsidRDefault="00E84F85" w:rsidP="00E84F85">
      <w:pPr>
        <w:jc w:val="both"/>
      </w:pPr>
      <w:r w:rsidRPr="00E84F85">
        <w:tab/>
        <w:t>Труд – это основа любых культурных достижений, один из основных и важных видов деятельности в жизни человека.</w:t>
      </w:r>
    </w:p>
    <w:p w:rsidR="00E84F85" w:rsidRPr="00E84F85" w:rsidRDefault="00E84F85" w:rsidP="00E84F85">
      <w:pPr>
        <w:jc w:val="both"/>
      </w:pPr>
      <w:r w:rsidRPr="00E84F85">
        <w:tab/>
        <w:t>В педагогике огромное значение придаётся ручному труду. В нём заложены неиссякаемые резервы развития личности ребёнка, он является благоприятным условием его обучения и воспитания, формирования необходимых трудовых и художественных умений и навыков, способствует социальной адаптации ребёнка в современном обществе и окружающей его предметно-бытовой среде.</w:t>
      </w:r>
    </w:p>
    <w:p w:rsidR="00E84F85" w:rsidRPr="00E84F85" w:rsidRDefault="00E84F85" w:rsidP="00E84F85">
      <w:pPr>
        <w:jc w:val="both"/>
      </w:pPr>
      <w:r w:rsidRPr="00E84F85">
        <w:tab/>
        <w:t>Учебный материал отобран с учётом основных видов труда, предусмотренных программой: «Работа с бумагой», «Работа с глиной и пластилином», «Работа с природными материалами», «Работа с текстильными материалами».</w:t>
      </w:r>
    </w:p>
    <w:p w:rsidR="00E84F85" w:rsidRPr="00E84F85" w:rsidRDefault="00E84F85" w:rsidP="00E84F85">
      <w:pPr>
        <w:jc w:val="both"/>
      </w:pPr>
      <w:r w:rsidRPr="00E84F85">
        <w:tab/>
        <w:t>Объекты труда сгруппированы в соответствии с задачами обучения и с учётом реальных возможностей школьников 1 класса.</w:t>
      </w:r>
    </w:p>
    <w:p w:rsidR="00E84F85" w:rsidRPr="00E84F85" w:rsidRDefault="00E84F85" w:rsidP="00E84F85">
      <w:pPr>
        <w:jc w:val="both"/>
      </w:pPr>
      <w:r w:rsidRPr="00E84F85">
        <w:tab/>
        <w:t>Уроки строятся на принципах взаимосвязи трудовой практики с другими видами деятельности (игровой, рисованием, развитием речи).</w:t>
      </w:r>
    </w:p>
    <w:p w:rsidR="00E84F85" w:rsidRPr="00E84F85" w:rsidRDefault="00E84F85" w:rsidP="00E84F85"/>
    <w:p w:rsidR="00E84F85" w:rsidRPr="00E84F85" w:rsidRDefault="00E84F85" w:rsidP="00E84F85">
      <w:pPr>
        <w:ind w:firstLine="708"/>
        <w:jc w:val="both"/>
      </w:pPr>
      <w:r w:rsidRPr="00E84F85">
        <w:rPr>
          <w:b/>
          <w:i/>
        </w:rPr>
        <w:t xml:space="preserve">Цель программы обучения: </w:t>
      </w:r>
      <w:r w:rsidRPr="00E84F85">
        <w:rPr>
          <w:rFonts w:eastAsia="Calibri"/>
          <w:b/>
          <w:i/>
        </w:rPr>
        <w:t>изучения</w:t>
      </w:r>
      <w:r w:rsidRPr="00E84F85">
        <w:rPr>
          <w:rFonts w:eastAsia="Calibri"/>
        </w:rPr>
        <w:t xml:space="preserve"> учебного предмета «Ручной труд» в первом классе заключается в формирован</w:t>
      </w:r>
      <w:proofErr w:type="gramStart"/>
      <w:r w:rsidRPr="00E84F85">
        <w:rPr>
          <w:rFonts w:eastAsia="Calibri"/>
        </w:rPr>
        <w:t>ии у у</w:t>
      </w:r>
      <w:proofErr w:type="gramEnd"/>
      <w:r w:rsidRPr="00E84F85">
        <w:rPr>
          <w:rFonts w:eastAsia="Calibri"/>
        </w:rPr>
        <w:t xml:space="preserve">мственно отсталых младших школьников элементарной трудовой культуры, через установление в их сознании взаимосвязей между предметным миром и окружающей их жизни.  </w:t>
      </w:r>
    </w:p>
    <w:p w:rsidR="00E84F85" w:rsidRPr="00E84F85" w:rsidRDefault="00E84F85" w:rsidP="00E84F85">
      <w:pPr>
        <w:jc w:val="both"/>
        <w:rPr>
          <w:rFonts w:eastAsia="Calibri"/>
        </w:rPr>
      </w:pPr>
      <w:r w:rsidRPr="00E84F85">
        <w:tab/>
      </w:r>
      <w:r w:rsidRPr="00E84F85">
        <w:rPr>
          <w:b/>
          <w:i/>
        </w:rPr>
        <w:t>Задачи программы обучения:</w:t>
      </w:r>
    </w:p>
    <w:p w:rsidR="00E84F85" w:rsidRPr="00E84F85" w:rsidRDefault="00E84F85" w:rsidP="00E84F85">
      <w:pPr>
        <w:numPr>
          <w:ilvl w:val="0"/>
          <w:numId w:val="12"/>
        </w:numPr>
        <w:tabs>
          <w:tab w:val="clear" w:pos="720"/>
          <w:tab w:val="num" w:pos="0"/>
        </w:tabs>
        <w:ind w:left="0" w:right="-307" w:firstLine="426"/>
        <w:jc w:val="both"/>
        <w:rPr>
          <w:rFonts w:eastAsia="Calibri"/>
        </w:rPr>
      </w:pPr>
      <w:r w:rsidRPr="00E84F85">
        <w:rPr>
          <w:rFonts w:eastAsia="Calibri"/>
        </w:rPr>
        <w:t>развитие интереса и положительной мотивации к трудовой деятельности;</w:t>
      </w:r>
    </w:p>
    <w:p w:rsidR="00E84F85" w:rsidRPr="00E84F85" w:rsidRDefault="00E84F85" w:rsidP="00E84F85">
      <w:pPr>
        <w:numPr>
          <w:ilvl w:val="0"/>
          <w:numId w:val="12"/>
        </w:numPr>
        <w:tabs>
          <w:tab w:val="clear" w:pos="720"/>
          <w:tab w:val="num" w:pos="0"/>
        </w:tabs>
        <w:ind w:left="0" w:right="-307" w:firstLine="426"/>
        <w:jc w:val="both"/>
        <w:rPr>
          <w:rFonts w:eastAsia="Calibri"/>
        </w:rPr>
      </w:pPr>
      <w:r w:rsidRPr="00E84F85">
        <w:rPr>
          <w:rFonts w:eastAsia="Calibri"/>
        </w:rPr>
        <w:t>получение первоначальных представлений о труде в жизни человека;</w:t>
      </w:r>
    </w:p>
    <w:p w:rsidR="00E84F85" w:rsidRPr="00E84F85" w:rsidRDefault="00E84F85" w:rsidP="00E84F85">
      <w:pPr>
        <w:numPr>
          <w:ilvl w:val="0"/>
          <w:numId w:val="12"/>
        </w:numPr>
        <w:tabs>
          <w:tab w:val="clear" w:pos="720"/>
          <w:tab w:val="num" w:pos="0"/>
        </w:tabs>
        <w:ind w:left="0" w:right="-307" w:firstLine="426"/>
        <w:jc w:val="both"/>
        <w:rPr>
          <w:rFonts w:eastAsia="Calibri"/>
        </w:rPr>
      </w:pPr>
      <w:r w:rsidRPr="00E84F85">
        <w:t>формирование представлений о единстве природного и рукотворного мира и о месте в нём человека;</w:t>
      </w:r>
    </w:p>
    <w:p w:rsidR="00E84F85" w:rsidRPr="00E84F85" w:rsidRDefault="00E84F85" w:rsidP="00E84F85">
      <w:pPr>
        <w:numPr>
          <w:ilvl w:val="0"/>
          <w:numId w:val="12"/>
        </w:numPr>
        <w:tabs>
          <w:tab w:val="clear" w:pos="720"/>
          <w:tab w:val="num" w:pos="0"/>
        </w:tabs>
        <w:ind w:left="0" w:right="-307" w:firstLine="426"/>
        <w:jc w:val="both"/>
        <w:rPr>
          <w:rFonts w:eastAsia="Calibri"/>
        </w:rPr>
      </w:pPr>
      <w:r w:rsidRPr="00E84F85">
        <w:t>формирование интереса к разнообразным видам труда;</w:t>
      </w:r>
    </w:p>
    <w:p w:rsidR="00E84F85" w:rsidRPr="00E84F85" w:rsidRDefault="00E84F85" w:rsidP="00E84F85">
      <w:pPr>
        <w:numPr>
          <w:ilvl w:val="0"/>
          <w:numId w:val="11"/>
        </w:numPr>
        <w:tabs>
          <w:tab w:val="clear" w:pos="720"/>
          <w:tab w:val="num" w:pos="0"/>
        </w:tabs>
        <w:jc w:val="both"/>
        <w:rPr>
          <w:rFonts w:eastAsia="Calibri"/>
        </w:rPr>
      </w:pPr>
      <w:r w:rsidRPr="00E84F85">
        <w:t>формирование простейших знаний о материалах, их свойствах, применении;</w:t>
      </w:r>
    </w:p>
    <w:p w:rsidR="00E84F85" w:rsidRPr="00E84F85" w:rsidRDefault="00E84F85" w:rsidP="00E84F85">
      <w:pPr>
        <w:numPr>
          <w:ilvl w:val="0"/>
          <w:numId w:val="11"/>
        </w:numPr>
        <w:tabs>
          <w:tab w:val="clear" w:pos="720"/>
          <w:tab w:val="num" w:pos="0"/>
        </w:tabs>
        <w:ind w:left="0" w:right="-307" w:firstLine="0"/>
        <w:jc w:val="both"/>
        <w:rPr>
          <w:rFonts w:eastAsia="Calibri"/>
        </w:rPr>
      </w:pPr>
      <w:r w:rsidRPr="00E84F85">
        <w:rPr>
          <w:rFonts w:eastAsia="Calibri"/>
        </w:rPr>
        <w:t xml:space="preserve">обучение элементарным </w:t>
      </w:r>
      <w:proofErr w:type="spellStart"/>
      <w:r w:rsidRPr="00E84F85">
        <w:rPr>
          <w:rFonts w:eastAsia="Calibri"/>
        </w:rPr>
        <w:t>безорудийным</w:t>
      </w:r>
      <w:proofErr w:type="spellEnd"/>
      <w:r w:rsidRPr="00E84F85">
        <w:rPr>
          <w:rFonts w:eastAsia="Calibri"/>
        </w:rPr>
        <w:t xml:space="preserve"> и орудийным приемам;</w:t>
      </w:r>
    </w:p>
    <w:p w:rsidR="00E84F85" w:rsidRPr="00E84F85" w:rsidRDefault="00E84F85" w:rsidP="00E84F85">
      <w:pPr>
        <w:numPr>
          <w:ilvl w:val="0"/>
          <w:numId w:val="11"/>
        </w:numPr>
        <w:tabs>
          <w:tab w:val="clear" w:pos="720"/>
          <w:tab w:val="num" w:pos="0"/>
        </w:tabs>
        <w:ind w:left="-284" w:right="-307" w:firstLine="0"/>
        <w:jc w:val="both"/>
      </w:pPr>
      <w:r w:rsidRPr="00E84F85">
        <w:rPr>
          <w:rFonts w:eastAsia="Calibri"/>
        </w:rPr>
        <w:lastRenderedPageBreak/>
        <w:t xml:space="preserve"> развитие </w:t>
      </w:r>
      <w:proofErr w:type="spellStart"/>
      <w:r w:rsidRPr="00E84F85">
        <w:rPr>
          <w:rFonts w:eastAsia="Calibri"/>
        </w:rPr>
        <w:t>общетрудовых</w:t>
      </w:r>
      <w:proofErr w:type="spellEnd"/>
      <w:r w:rsidRPr="00E84F85">
        <w:rPr>
          <w:rFonts w:eastAsia="Calibri"/>
        </w:rPr>
        <w:t xml:space="preserve"> умений ориентироваться в задании, планировать и контролировать сою работу с помощью учителя; </w:t>
      </w:r>
    </w:p>
    <w:p w:rsidR="00E84F85" w:rsidRPr="00E84F85" w:rsidRDefault="00E84F85" w:rsidP="00E84F85">
      <w:pPr>
        <w:numPr>
          <w:ilvl w:val="0"/>
          <w:numId w:val="11"/>
        </w:numPr>
        <w:tabs>
          <w:tab w:val="clear" w:pos="720"/>
          <w:tab w:val="num" w:pos="0"/>
        </w:tabs>
        <w:jc w:val="both"/>
      </w:pPr>
      <w:r w:rsidRPr="00E84F85">
        <w:t xml:space="preserve">развитие познавательных психических процессов (восприятия, пространственных представлений и ориентировки, памяти, воображения, мышления, речи); </w:t>
      </w:r>
    </w:p>
    <w:p w:rsidR="00E84F85" w:rsidRPr="00E84F85" w:rsidRDefault="00E84F85" w:rsidP="00E84F85">
      <w:pPr>
        <w:numPr>
          <w:ilvl w:val="0"/>
          <w:numId w:val="11"/>
        </w:numPr>
        <w:tabs>
          <w:tab w:val="clear" w:pos="720"/>
          <w:tab w:val="num" w:pos="0"/>
        </w:tabs>
        <w:jc w:val="both"/>
      </w:pPr>
      <w:r w:rsidRPr="00E84F85">
        <w:t>развитие умственной деятельности (операций анализа, синтеза, сравнения, классификации, обобщения);</w:t>
      </w:r>
    </w:p>
    <w:p w:rsidR="00E84F85" w:rsidRPr="00E84F85" w:rsidRDefault="00E84F85" w:rsidP="00E84F85">
      <w:pPr>
        <w:numPr>
          <w:ilvl w:val="0"/>
          <w:numId w:val="11"/>
        </w:numPr>
        <w:tabs>
          <w:tab w:val="clear" w:pos="720"/>
          <w:tab w:val="num" w:pos="0"/>
        </w:tabs>
        <w:jc w:val="both"/>
      </w:pPr>
      <w:r w:rsidRPr="00E84F85">
        <w:t>развитие сенсомоторных процессов, руки, глазомера через формирование практических умений;</w:t>
      </w:r>
    </w:p>
    <w:p w:rsidR="00E84F85" w:rsidRPr="00E84F85" w:rsidRDefault="00E84F85" w:rsidP="00E84F85">
      <w:pPr>
        <w:numPr>
          <w:ilvl w:val="0"/>
          <w:numId w:val="11"/>
        </w:numPr>
        <w:tabs>
          <w:tab w:val="clear" w:pos="720"/>
          <w:tab w:val="num" w:pos="0"/>
        </w:tabs>
        <w:jc w:val="both"/>
      </w:pPr>
      <w:r w:rsidRPr="00E84F85">
        <w:t xml:space="preserve">формирование информационной грамотности, умения работать с различными источниками информации, доступными умственно отсталому первокласснику; </w:t>
      </w:r>
    </w:p>
    <w:p w:rsidR="00E84F85" w:rsidRPr="00E84F85" w:rsidRDefault="00E84F85" w:rsidP="00E84F85">
      <w:pPr>
        <w:numPr>
          <w:ilvl w:val="0"/>
          <w:numId w:val="11"/>
        </w:numPr>
        <w:tabs>
          <w:tab w:val="clear" w:pos="720"/>
          <w:tab w:val="num" w:pos="0"/>
        </w:tabs>
        <w:jc w:val="both"/>
        <w:rPr>
          <w:i/>
        </w:rPr>
      </w:pPr>
      <w:r w:rsidRPr="00E84F85">
        <w:t>развитие речи;</w:t>
      </w:r>
    </w:p>
    <w:p w:rsidR="00E84F85" w:rsidRPr="00E84F85" w:rsidRDefault="00E84F85" w:rsidP="00E84F85">
      <w:pPr>
        <w:numPr>
          <w:ilvl w:val="0"/>
          <w:numId w:val="11"/>
        </w:numPr>
        <w:tabs>
          <w:tab w:val="clear" w:pos="720"/>
          <w:tab w:val="num" w:pos="0"/>
        </w:tabs>
        <w:jc w:val="both"/>
      </w:pPr>
      <w:r w:rsidRPr="00E84F85">
        <w:rPr>
          <w:i/>
        </w:rPr>
        <w:t xml:space="preserve">коррекция интеллектуальных и физических недостатков с учетом их возрастных особенностей, которая предусматривает: </w:t>
      </w:r>
    </w:p>
    <w:p w:rsidR="00E84F85" w:rsidRPr="00E84F85" w:rsidRDefault="00E84F85" w:rsidP="00E84F85">
      <w:pPr>
        <w:jc w:val="both"/>
      </w:pPr>
    </w:p>
    <w:p w:rsidR="00E84F85" w:rsidRPr="00E84F85" w:rsidRDefault="00E84F85" w:rsidP="00E84F85">
      <w:pPr>
        <w:ind w:firstLine="360"/>
        <w:jc w:val="both"/>
        <w:rPr>
          <w:b/>
          <w:i/>
        </w:rPr>
      </w:pPr>
      <w:r w:rsidRPr="00E84F85">
        <w:t>Содержание обучения имеет практическую направленность, но принцип коррекционной направленности обучения является ведущим.</w:t>
      </w:r>
    </w:p>
    <w:p w:rsidR="00E84F85" w:rsidRPr="00E84F85" w:rsidRDefault="00E84F85" w:rsidP="00E84F85">
      <w:pPr>
        <w:ind w:firstLine="708"/>
        <w:jc w:val="both"/>
      </w:pPr>
      <w:r w:rsidRPr="00E84F85">
        <w:rPr>
          <w:b/>
          <w:i/>
        </w:rPr>
        <w:t>Основные направления коррекционной работы:</w:t>
      </w:r>
    </w:p>
    <w:p w:rsidR="00E84F85" w:rsidRPr="00E84F85" w:rsidRDefault="00E84F85" w:rsidP="00E84F85">
      <w:pPr>
        <w:numPr>
          <w:ilvl w:val="0"/>
          <w:numId w:val="5"/>
        </w:numPr>
        <w:jc w:val="both"/>
      </w:pPr>
      <w:r w:rsidRPr="00E84F85">
        <w:t>Развитие слухового, зрительного, тактильного восприятия.</w:t>
      </w:r>
    </w:p>
    <w:p w:rsidR="00E84F85" w:rsidRPr="00E84F85" w:rsidRDefault="00E84F85" w:rsidP="00E84F85">
      <w:pPr>
        <w:numPr>
          <w:ilvl w:val="0"/>
          <w:numId w:val="5"/>
        </w:numPr>
        <w:jc w:val="both"/>
      </w:pPr>
      <w:r w:rsidRPr="00E84F85">
        <w:t>Развитие моторики мелких мышц руки.</w:t>
      </w:r>
    </w:p>
    <w:p w:rsidR="00E84F85" w:rsidRPr="00E84F85" w:rsidRDefault="00E84F85" w:rsidP="00E84F85">
      <w:pPr>
        <w:numPr>
          <w:ilvl w:val="0"/>
          <w:numId w:val="5"/>
        </w:numPr>
        <w:jc w:val="both"/>
      </w:pPr>
      <w:r w:rsidRPr="00E84F85">
        <w:t>Развитие долговременной памяти.</w:t>
      </w:r>
    </w:p>
    <w:p w:rsidR="00E84F85" w:rsidRPr="00E84F85" w:rsidRDefault="00E84F85" w:rsidP="00E84F85">
      <w:pPr>
        <w:numPr>
          <w:ilvl w:val="0"/>
          <w:numId w:val="5"/>
        </w:numPr>
        <w:jc w:val="both"/>
      </w:pPr>
      <w:r w:rsidRPr="00E84F85">
        <w:t>Развитие аналитико-синтетической функции мышления.</w:t>
      </w:r>
    </w:p>
    <w:p w:rsidR="00E84F85" w:rsidRPr="00E84F85" w:rsidRDefault="00E84F85" w:rsidP="00E84F85">
      <w:pPr>
        <w:numPr>
          <w:ilvl w:val="0"/>
          <w:numId w:val="5"/>
        </w:numPr>
        <w:jc w:val="both"/>
      </w:pPr>
      <w:r w:rsidRPr="00E84F85">
        <w:t>Коррекция нарушений эмоционально-личностной сферы.</w:t>
      </w:r>
    </w:p>
    <w:p w:rsidR="00E84F85" w:rsidRPr="00E84F85" w:rsidRDefault="00E84F85" w:rsidP="00E84F85">
      <w:pPr>
        <w:numPr>
          <w:ilvl w:val="0"/>
          <w:numId w:val="5"/>
        </w:numPr>
        <w:jc w:val="both"/>
      </w:pPr>
      <w:r w:rsidRPr="00E84F85">
        <w:t>Коррекция и обогащение языковой базы устных высказываний детей.</w:t>
      </w:r>
    </w:p>
    <w:p w:rsidR="00E84F85" w:rsidRPr="00E84F85" w:rsidRDefault="00E84F85" w:rsidP="00E84F85">
      <w:pPr>
        <w:jc w:val="both"/>
      </w:pPr>
    </w:p>
    <w:p w:rsidR="00E84F85" w:rsidRPr="00E84F85" w:rsidRDefault="00E84F85" w:rsidP="00E84F85">
      <w:pPr>
        <w:jc w:val="center"/>
      </w:pPr>
      <w:r w:rsidRPr="00E84F85">
        <w:rPr>
          <w:b/>
        </w:rPr>
        <w:t>Содержательные линии программы.</w:t>
      </w:r>
    </w:p>
    <w:p w:rsidR="00E84F85" w:rsidRPr="00E84F85" w:rsidRDefault="00E84F85" w:rsidP="00E84F85">
      <w:pPr>
        <w:jc w:val="both"/>
      </w:pPr>
      <w:r w:rsidRPr="00E84F85">
        <w:tab/>
      </w:r>
      <w:r w:rsidRPr="00E84F85">
        <w:rPr>
          <w:b/>
          <w:i/>
        </w:rPr>
        <w:t xml:space="preserve">«Работа с бумагой». </w:t>
      </w:r>
      <w:r w:rsidRPr="00E84F85">
        <w:t>При изучении этого вида работы школьники получают сведения о бумаге, которая занимает на уроках труда в 1 классе ведущее место из большого разнообразия поделочных и художественных материалов. Школьники знакомятся, какие предметы из бумаги используют в быту? Какие предметы из бумаги используют в игре? Какие предметы из бумаги используют в учёбе?</w:t>
      </w:r>
    </w:p>
    <w:p w:rsidR="00E84F85" w:rsidRPr="00E84F85" w:rsidRDefault="00E84F85" w:rsidP="00E84F85">
      <w:pPr>
        <w:ind w:firstLine="708"/>
        <w:jc w:val="both"/>
      </w:pPr>
      <w:r w:rsidRPr="00E84F85">
        <w:t xml:space="preserve">Учащиеся знакомятся со следующими сортами бумаги: писчая бумага, печатная, бумага для рисования, впитывающая, папиросная или бумага для труда, бумага для упаковки промышленных товаров. </w:t>
      </w:r>
    </w:p>
    <w:p w:rsidR="00E84F85" w:rsidRPr="00E84F85" w:rsidRDefault="00E84F85" w:rsidP="00E84F85">
      <w:pPr>
        <w:ind w:firstLine="708"/>
        <w:jc w:val="both"/>
      </w:pPr>
      <w:r w:rsidRPr="00E84F85">
        <w:t xml:space="preserve">Учащимся демонстрируются приёмы </w:t>
      </w:r>
      <w:proofErr w:type="spellStart"/>
      <w:r w:rsidRPr="00E84F85">
        <w:t>безорудийной</w:t>
      </w:r>
      <w:proofErr w:type="spellEnd"/>
      <w:r w:rsidRPr="00E84F85">
        <w:t xml:space="preserve"> обработки бумаги. К ним отнесены разрывание, обрывание, </w:t>
      </w:r>
      <w:proofErr w:type="spellStart"/>
      <w:r w:rsidRPr="00E84F85">
        <w:t>сминание</w:t>
      </w:r>
      <w:proofErr w:type="spellEnd"/>
      <w:r w:rsidRPr="00E84F85">
        <w:t xml:space="preserve"> и сгибание бумаги. При овладении этими приёмами школьники выполняют ряд практических заданий, в ходе которых усваивают понятия «аппликация», «рельефная аппликация», «мозаика», «оригами», учатся выявлять признаки основных геометрических форм (треугольник, квадрат, прямоугольник) и сопоставлять их с изображением реальных предметов.</w:t>
      </w:r>
    </w:p>
    <w:p w:rsidR="00E84F85" w:rsidRPr="00E84F85" w:rsidRDefault="00E84F85" w:rsidP="00E84F85">
      <w:pPr>
        <w:ind w:firstLine="708"/>
        <w:jc w:val="both"/>
        <w:rPr>
          <w:b/>
          <w:i/>
        </w:rPr>
      </w:pPr>
      <w:r w:rsidRPr="00E84F85">
        <w:t xml:space="preserve">В процессе овладения орудийными приёмами школьники узнают, какими бывают ножницы, как правильно их держать, передавать, как правильно ножницами резать бумагу. В программе нашли отражение все доступные приёмы вырезания, которыми должны овладеть школьники с интеллектуальными нарушениями. К ним отнесены приёмы прямолинейного вырезания (разрез бумаги по короткой прямой линии, разрез бумаги по короткой наклонной линии, надрез бумаги по короткой прямой линии, разрез по длинной линии), приёмы криволинейного вырезания (разрез по незначительно изогнутым линиям, </w:t>
      </w:r>
      <w:proofErr w:type="spellStart"/>
      <w:r w:rsidRPr="00E84F85">
        <w:t>скругление</w:t>
      </w:r>
      <w:proofErr w:type="spellEnd"/>
      <w:r w:rsidRPr="00E84F85">
        <w:t xml:space="preserve"> углов прямоугольных форм, вырезание округлых форм несложных контурных очертаний, разрез по кругу). В ходе овладения приёмами криволинейного вырезания школьники осваивают понятия «круг», «овал», сопоставляя их с изображением реальных предметов. Дети обучаются способам вырезания изображений симметричного </w:t>
      </w:r>
      <w:r w:rsidRPr="00E84F85">
        <w:lastRenderedPageBreak/>
        <w:t>строения (симметричное вырезание предметных и орнаментальных изображений из бумаги, сложенной пополам, симметричное вырезание предметных и орнаментальных изображений из бумаги, сложенной несколько раз).</w:t>
      </w:r>
    </w:p>
    <w:p w:rsidR="00E84F85" w:rsidRPr="00E84F85" w:rsidRDefault="00E84F85" w:rsidP="00E84F85">
      <w:pPr>
        <w:ind w:firstLine="708"/>
        <w:jc w:val="both"/>
      </w:pPr>
      <w:r w:rsidRPr="00E84F85">
        <w:rPr>
          <w:b/>
          <w:i/>
        </w:rPr>
        <w:t xml:space="preserve">«Работа с глиной и пластилином». </w:t>
      </w:r>
      <w:r w:rsidRPr="00E84F85">
        <w:t xml:space="preserve">Знакомство с этим пластическими материалами начинается с глины. Дети знакомятся с понятием «глина», Где находят глину? Какая бывает глина? Что делают из глины? </w:t>
      </w:r>
    </w:p>
    <w:p w:rsidR="00E84F85" w:rsidRPr="00E84F85" w:rsidRDefault="00E84F85" w:rsidP="00E84F85">
      <w:pPr>
        <w:ind w:firstLine="708"/>
        <w:jc w:val="both"/>
        <w:rPr>
          <w:b/>
          <w:i/>
        </w:rPr>
      </w:pPr>
      <w:proofErr w:type="gramStart"/>
      <w:r w:rsidRPr="00E84F85">
        <w:t>Широко доступным</w:t>
      </w:r>
      <w:proofErr w:type="gramEnd"/>
      <w:r w:rsidRPr="00E84F85">
        <w:t xml:space="preserve"> пластическим материалом считается пластилин. Данный раздел программы содержит все необходимые сведения об этом материале, а именно: что такое пластилин? Чем пластилин отличается от глины? Какой бывает пластилин? Какие инструменты помогают при работе с пластилином? Как работать с пластилином? Учащиеся знакомятся с приёмами обработки – скатывание, сплющивание, вытягивание, </w:t>
      </w:r>
      <w:proofErr w:type="spellStart"/>
      <w:r w:rsidRPr="00E84F85">
        <w:t>прищипывание</w:t>
      </w:r>
      <w:proofErr w:type="spellEnd"/>
      <w:r w:rsidRPr="00E84F85">
        <w:t xml:space="preserve"> и др. </w:t>
      </w:r>
    </w:p>
    <w:p w:rsidR="00E84F85" w:rsidRPr="00E84F85" w:rsidRDefault="00E84F85" w:rsidP="00E84F85">
      <w:pPr>
        <w:ind w:firstLine="708"/>
        <w:jc w:val="both"/>
      </w:pPr>
      <w:r w:rsidRPr="00E84F85">
        <w:rPr>
          <w:b/>
          <w:i/>
        </w:rPr>
        <w:t xml:space="preserve">«Работа с природными материалами». </w:t>
      </w:r>
      <w:r w:rsidRPr="00E84F85">
        <w:t xml:space="preserve">Рассматривая образцы природных материалов, школьники упражняются в их распознавании и получают о них новые сведения. Дети знакомятся, где используются природные материалы, какие предметы быта, сувениры, декоративные украшения и игрушки делают из разнообразных природных материалов. </w:t>
      </w:r>
    </w:p>
    <w:p w:rsidR="00E84F85" w:rsidRPr="00E84F85" w:rsidRDefault="00E84F85" w:rsidP="00E84F85">
      <w:pPr>
        <w:ind w:firstLine="708"/>
        <w:jc w:val="both"/>
        <w:rPr>
          <w:b/>
          <w:i/>
        </w:rPr>
      </w:pPr>
      <w:r w:rsidRPr="00E84F85">
        <w:t xml:space="preserve"> Занятия с природным материалом создают условия для развития наблюдательности, воображения детей с интеллектуальными нарушениями. Программой предлагаются группы изделий, выполненных из различных природных материалов: аппликации из засушенных цветов, трав и листьев; объёмные изделия, сочетающие в себе пластилин и сухую пушистую траву; изделия, выполненные на основе пластилина и шишек.</w:t>
      </w:r>
    </w:p>
    <w:p w:rsidR="00E84F85" w:rsidRPr="00E84F85" w:rsidRDefault="00E84F85" w:rsidP="00E84F85">
      <w:pPr>
        <w:ind w:firstLine="708"/>
        <w:jc w:val="both"/>
      </w:pPr>
      <w:r w:rsidRPr="00E84F85">
        <w:rPr>
          <w:b/>
          <w:i/>
        </w:rPr>
        <w:t>«Работа с текстильными материалами».</w:t>
      </w:r>
      <w:r w:rsidRPr="00E84F85">
        <w:t xml:space="preserve"> В процессе изучения этого вида работы школьники знакомятся, где нитки встречаются в природе? Из чего делает нитки человек? Какие сорта ниток бывают?  (Хлопчатобумажные, шёлковые, льняные, шерстяные.) Изучая свойства ниток, школьники закрепляют понятия «толстый», «тонкий», «длинный», «короткий». Осваивают цветовую гамму ниток, знакомятся с физическими свойствами ниток (нитки разрываются руками, разрезаются ножницами и т.д.).  </w:t>
      </w:r>
    </w:p>
    <w:p w:rsidR="00E84F85" w:rsidRPr="00E84F85" w:rsidRDefault="00E84F85" w:rsidP="00E84F85">
      <w:pPr>
        <w:ind w:firstLine="708"/>
        <w:jc w:val="both"/>
      </w:pPr>
      <w:r w:rsidRPr="00E84F85">
        <w:t>Школьники знакомятся с разными областями использования ниток: вышивание нитками, вязание из ниток, изготовление тканей, из которых шьют различные предметы. Для актуализации и активизации личного визуального и бытового опыта школьников во время беседы о нитках необходимо побуждать их вспоминать, какие ещё предметы из ниток они знают.</w:t>
      </w:r>
    </w:p>
    <w:p w:rsidR="00E84F85" w:rsidRPr="00E84F85" w:rsidRDefault="00E84F85" w:rsidP="00E84F85">
      <w:pPr>
        <w:ind w:firstLine="708"/>
        <w:jc w:val="both"/>
      </w:pPr>
      <w:r w:rsidRPr="00E84F85">
        <w:t>Учащиеся знакомятся с инструментами, которые используют при работе с нитками: иголки (большие, маленькие), ножницы, коклюшки для плетения кружева, спицы для вязания.</w:t>
      </w:r>
    </w:p>
    <w:p w:rsidR="00E84F85" w:rsidRPr="00E84F85" w:rsidRDefault="00E84F85" w:rsidP="00E84F85">
      <w:pPr>
        <w:ind w:firstLine="708"/>
        <w:jc w:val="both"/>
      </w:pPr>
      <w:r w:rsidRPr="00E84F85">
        <w:t>В ходе ознакомления с нитками школьникам объясняются условия хранения ниток (в клубках, мотках, на катушках и картонках). В связи с этим предусматриваются задания, позволяющие школьникам овладеть рядом технических приёмов: «сматывание ниток в клубок», «наматывание ниток на картонную основу», «завязывание узелков», «Связывание ниток».</w:t>
      </w:r>
    </w:p>
    <w:p w:rsidR="00E84F85" w:rsidRPr="00E84F85" w:rsidRDefault="00E84F85" w:rsidP="00E84F85">
      <w:pPr>
        <w:ind w:firstLine="708"/>
        <w:jc w:val="both"/>
      </w:pPr>
      <w:r w:rsidRPr="00E84F85">
        <w:t>Обучение шитью включает овладение школьниками приёмом «игла вверх – вниз». Данный приём используется в линейном шитье (прямые горизонтальные, вертикальные и наклонные стежки) и в предметном вышивании (контуры геометрических фигур).</w:t>
      </w:r>
    </w:p>
    <w:p w:rsidR="00E84F85" w:rsidRPr="00E84F85" w:rsidRDefault="00E84F85" w:rsidP="00E84F85">
      <w:pPr>
        <w:ind w:firstLine="708"/>
        <w:jc w:val="both"/>
      </w:pPr>
      <w:r w:rsidRPr="00E84F85">
        <w:t>Обучение вышиванию включает овладение школьниками приёмом «заполнение расстояния между стежками» (линейное и предметное вышивание) ниткой того же или другого цвета.</w:t>
      </w:r>
    </w:p>
    <w:p w:rsidR="00E84F85" w:rsidRPr="00E84F85" w:rsidRDefault="00E84F85" w:rsidP="00E84F85">
      <w:pPr>
        <w:ind w:firstLine="708"/>
        <w:jc w:val="both"/>
      </w:pPr>
    </w:p>
    <w:p w:rsidR="00E84F85" w:rsidRPr="00E84F85" w:rsidRDefault="00E84F85" w:rsidP="00E84F85">
      <w:pPr>
        <w:jc w:val="center"/>
        <w:rPr>
          <w:b/>
        </w:rPr>
      </w:pPr>
      <w:r w:rsidRPr="00E84F85">
        <w:rPr>
          <w:b/>
        </w:rPr>
        <w:t>Место предмета в учебном плане.</w:t>
      </w:r>
    </w:p>
    <w:p w:rsidR="00E84F85" w:rsidRDefault="00E84F85" w:rsidP="00E84F85">
      <w:pPr>
        <w:jc w:val="both"/>
      </w:pPr>
      <w:r w:rsidRPr="00E84F85">
        <w:rPr>
          <w:b/>
        </w:rPr>
        <w:tab/>
      </w:r>
      <w:r w:rsidRPr="00E84F85">
        <w:t>Рабочая программа учебного предмета «Ручной труд», входящего в образовательную область «Технология» для первого класса рассчитана на 2 часа в неделю, 66 часов в год.</w:t>
      </w:r>
    </w:p>
    <w:p w:rsidR="002B28AD" w:rsidRPr="00E84F85" w:rsidRDefault="002B28AD" w:rsidP="00E84F85">
      <w:pPr>
        <w:jc w:val="both"/>
      </w:pPr>
    </w:p>
    <w:p w:rsidR="00E84F85" w:rsidRPr="00E84F85" w:rsidRDefault="00E84F85" w:rsidP="00E84F85">
      <w:pPr>
        <w:jc w:val="both"/>
      </w:pPr>
    </w:p>
    <w:p w:rsidR="00E84F85" w:rsidRPr="00E84F85" w:rsidRDefault="00E84F85" w:rsidP="00E84F85">
      <w:pPr>
        <w:jc w:val="center"/>
        <w:rPr>
          <w:b/>
        </w:rPr>
      </w:pPr>
      <w:r w:rsidRPr="00E84F85">
        <w:rPr>
          <w:b/>
        </w:rPr>
        <w:lastRenderedPageBreak/>
        <w:t>Планируемые результаты освоения программы за 1 класс.</w:t>
      </w:r>
    </w:p>
    <w:p w:rsidR="00E84F85" w:rsidRPr="00E84F85" w:rsidRDefault="00E84F85" w:rsidP="00E84F85">
      <w:pPr>
        <w:jc w:val="center"/>
        <w:rPr>
          <w:b/>
          <w:i/>
        </w:rPr>
      </w:pPr>
      <w:r w:rsidRPr="00E84F85">
        <w:rPr>
          <w:b/>
        </w:rPr>
        <w:t>Базовые учебные действия:</w:t>
      </w:r>
    </w:p>
    <w:p w:rsidR="00E84F85" w:rsidRPr="00E84F85" w:rsidRDefault="00E84F85" w:rsidP="00E84F85">
      <w:pPr>
        <w:jc w:val="both"/>
      </w:pPr>
      <w:r w:rsidRPr="00E84F85">
        <w:rPr>
          <w:b/>
          <w:i/>
        </w:rPr>
        <w:t>Личностные учебные действия:</w:t>
      </w:r>
    </w:p>
    <w:p w:rsidR="00E84F85" w:rsidRPr="00E84F85" w:rsidRDefault="00E84F85" w:rsidP="00E84F85">
      <w:pPr>
        <w:numPr>
          <w:ilvl w:val="0"/>
          <w:numId w:val="10"/>
        </w:numPr>
        <w:jc w:val="both"/>
      </w:pPr>
      <w:r w:rsidRPr="00E84F85">
        <w:t>Положительно относиться к урокам трудового обучения.</w:t>
      </w:r>
    </w:p>
    <w:p w:rsidR="00E84F85" w:rsidRPr="00E84F85" w:rsidRDefault="00E84F85" w:rsidP="00E84F85">
      <w:pPr>
        <w:numPr>
          <w:ilvl w:val="0"/>
          <w:numId w:val="10"/>
        </w:numPr>
        <w:jc w:val="both"/>
      </w:pPr>
      <w:r w:rsidRPr="00E84F85">
        <w:t>Принять и освоить социальную роль учащегося.</w:t>
      </w:r>
    </w:p>
    <w:p w:rsidR="00E84F85" w:rsidRPr="00E84F85" w:rsidRDefault="00E84F85" w:rsidP="00E84F85">
      <w:pPr>
        <w:numPr>
          <w:ilvl w:val="0"/>
          <w:numId w:val="10"/>
        </w:numPr>
        <w:jc w:val="both"/>
      </w:pPr>
      <w:r w:rsidRPr="00E84F85">
        <w:t>Иметь представление о себе.</w:t>
      </w:r>
    </w:p>
    <w:p w:rsidR="00E84F85" w:rsidRPr="00E84F85" w:rsidRDefault="00E84F85" w:rsidP="00E84F85">
      <w:pPr>
        <w:numPr>
          <w:ilvl w:val="0"/>
          <w:numId w:val="10"/>
        </w:numPr>
        <w:jc w:val="both"/>
        <w:rPr>
          <w:b/>
          <w:i/>
        </w:rPr>
      </w:pPr>
      <w:r w:rsidRPr="00E84F85">
        <w:t>Использовать приобретённые знания и умения в практической деятельности.</w:t>
      </w:r>
    </w:p>
    <w:p w:rsidR="00E84F85" w:rsidRPr="00E84F85" w:rsidRDefault="00E84F85" w:rsidP="00E84F85">
      <w:pPr>
        <w:jc w:val="both"/>
      </w:pPr>
      <w:r w:rsidRPr="00E84F85">
        <w:rPr>
          <w:b/>
          <w:i/>
        </w:rPr>
        <w:t>Регулятивные учебные действия:</w:t>
      </w:r>
    </w:p>
    <w:p w:rsidR="00E84F85" w:rsidRPr="00E84F85" w:rsidRDefault="00E84F85" w:rsidP="00E84F85">
      <w:pPr>
        <w:numPr>
          <w:ilvl w:val="0"/>
          <w:numId w:val="7"/>
        </w:numPr>
        <w:jc w:val="both"/>
      </w:pPr>
      <w:r w:rsidRPr="00E84F85">
        <w:t>Входить и выходить из учебного помещения со звонком.</w:t>
      </w:r>
    </w:p>
    <w:p w:rsidR="00E84F85" w:rsidRPr="00E84F85" w:rsidRDefault="00E84F85" w:rsidP="00E84F85">
      <w:pPr>
        <w:numPr>
          <w:ilvl w:val="0"/>
          <w:numId w:val="7"/>
        </w:numPr>
        <w:jc w:val="both"/>
      </w:pPr>
      <w:r w:rsidRPr="00E84F85">
        <w:t>Ориентироваться в пространстве класса.</w:t>
      </w:r>
    </w:p>
    <w:p w:rsidR="00E84F85" w:rsidRPr="00E84F85" w:rsidRDefault="00E84F85" w:rsidP="00E84F85">
      <w:pPr>
        <w:numPr>
          <w:ilvl w:val="0"/>
          <w:numId w:val="7"/>
        </w:numPr>
        <w:jc w:val="both"/>
      </w:pPr>
      <w:r w:rsidRPr="00E84F85">
        <w:t>Пользоваться учебной мебелью.</w:t>
      </w:r>
    </w:p>
    <w:p w:rsidR="00E84F85" w:rsidRPr="00E84F85" w:rsidRDefault="00E84F85" w:rsidP="00E84F85">
      <w:pPr>
        <w:numPr>
          <w:ilvl w:val="0"/>
          <w:numId w:val="7"/>
        </w:numPr>
        <w:jc w:val="both"/>
      </w:pPr>
      <w:r w:rsidRPr="00E84F85">
        <w:t>Адекватно воспринимать высказывания учителя.</w:t>
      </w:r>
    </w:p>
    <w:p w:rsidR="00E84F85" w:rsidRPr="00E84F85" w:rsidRDefault="00E84F85" w:rsidP="00E84F85">
      <w:pPr>
        <w:numPr>
          <w:ilvl w:val="0"/>
          <w:numId w:val="7"/>
        </w:numPr>
        <w:jc w:val="both"/>
      </w:pPr>
      <w:r w:rsidRPr="00E84F85">
        <w:t>Соблюдать ритуалы школьного поведения.</w:t>
      </w:r>
    </w:p>
    <w:p w:rsidR="00E84F85" w:rsidRPr="00E84F85" w:rsidRDefault="00E84F85" w:rsidP="00E84F85">
      <w:pPr>
        <w:numPr>
          <w:ilvl w:val="0"/>
          <w:numId w:val="7"/>
        </w:numPr>
        <w:jc w:val="both"/>
      </w:pPr>
      <w:r w:rsidRPr="00E84F85">
        <w:t>Принимать и сохранять учебную задачу.</w:t>
      </w:r>
    </w:p>
    <w:p w:rsidR="00E84F85" w:rsidRPr="00E84F85" w:rsidRDefault="00E84F85" w:rsidP="00E84F85">
      <w:pPr>
        <w:numPr>
          <w:ilvl w:val="0"/>
          <w:numId w:val="7"/>
        </w:numPr>
        <w:jc w:val="both"/>
      </w:pPr>
      <w:r w:rsidRPr="00E84F85">
        <w:t>Планировать свои действия.</w:t>
      </w:r>
    </w:p>
    <w:p w:rsidR="00E84F85" w:rsidRPr="00E84F85" w:rsidRDefault="00E84F85" w:rsidP="00E84F85">
      <w:pPr>
        <w:numPr>
          <w:ilvl w:val="0"/>
          <w:numId w:val="7"/>
        </w:numPr>
        <w:jc w:val="both"/>
      </w:pPr>
      <w:r w:rsidRPr="00E84F85">
        <w:t>Осуществлять самоконтроль правильности выполнения действия.</w:t>
      </w:r>
    </w:p>
    <w:p w:rsidR="00E84F85" w:rsidRPr="00E84F85" w:rsidRDefault="00E84F85" w:rsidP="00E84F85">
      <w:pPr>
        <w:jc w:val="both"/>
      </w:pPr>
      <w:r w:rsidRPr="00E84F85">
        <w:rPr>
          <w:b/>
          <w:i/>
        </w:rPr>
        <w:t>Познавательные учебные действия:</w:t>
      </w:r>
    </w:p>
    <w:p w:rsidR="00E84F85" w:rsidRPr="00E84F85" w:rsidRDefault="00E84F85" w:rsidP="00E84F85">
      <w:pPr>
        <w:numPr>
          <w:ilvl w:val="0"/>
          <w:numId w:val="9"/>
        </w:numPr>
        <w:jc w:val="both"/>
      </w:pPr>
      <w:r w:rsidRPr="00E84F85">
        <w:t>Называть материалы, объекты работы.</w:t>
      </w:r>
    </w:p>
    <w:p w:rsidR="00E84F85" w:rsidRPr="00E84F85" w:rsidRDefault="00E84F85" w:rsidP="00E84F85">
      <w:pPr>
        <w:numPr>
          <w:ilvl w:val="0"/>
          <w:numId w:val="9"/>
        </w:numPr>
        <w:jc w:val="both"/>
      </w:pPr>
      <w:r w:rsidRPr="00E84F85">
        <w:t>Работать с инструментами с помощью учителя.</w:t>
      </w:r>
    </w:p>
    <w:p w:rsidR="00E84F85" w:rsidRPr="00E84F85" w:rsidRDefault="00E84F85" w:rsidP="00E84F85">
      <w:pPr>
        <w:numPr>
          <w:ilvl w:val="0"/>
          <w:numId w:val="9"/>
        </w:numPr>
        <w:jc w:val="both"/>
      </w:pPr>
      <w:r w:rsidRPr="00E84F85">
        <w:t>Выполнять рабочие действия с помощью учителя.</w:t>
      </w:r>
    </w:p>
    <w:p w:rsidR="00E84F85" w:rsidRPr="00E84F85" w:rsidRDefault="00E84F85" w:rsidP="00E84F85">
      <w:pPr>
        <w:numPr>
          <w:ilvl w:val="0"/>
          <w:numId w:val="9"/>
        </w:numPr>
        <w:jc w:val="both"/>
      </w:pPr>
      <w:r w:rsidRPr="00E84F85">
        <w:t>Пользоваться знаками, символами, схемами, приведёнными в учебнике.</w:t>
      </w:r>
    </w:p>
    <w:p w:rsidR="00E84F85" w:rsidRPr="00E84F85" w:rsidRDefault="00E84F85" w:rsidP="00E84F85">
      <w:pPr>
        <w:numPr>
          <w:ilvl w:val="0"/>
          <w:numId w:val="9"/>
        </w:numPr>
        <w:jc w:val="both"/>
      </w:pPr>
      <w:r w:rsidRPr="00E84F85">
        <w:t>Высказываться в устной форме.</w:t>
      </w:r>
    </w:p>
    <w:p w:rsidR="00E84F85" w:rsidRPr="00E84F85" w:rsidRDefault="00E84F85" w:rsidP="00E84F85">
      <w:pPr>
        <w:jc w:val="both"/>
      </w:pPr>
      <w:r w:rsidRPr="00E84F85">
        <w:rPr>
          <w:b/>
          <w:i/>
        </w:rPr>
        <w:t>Коммуникативные   учебные действия:</w:t>
      </w:r>
    </w:p>
    <w:p w:rsidR="00E84F85" w:rsidRPr="00E84F85" w:rsidRDefault="00E84F85" w:rsidP="00E84F85">
      <w:pPr>
        <w:numPr>
          <w:ilvl w:val="0"/>
          <w:numId w:val="2"/>
        </w:numPr>
        <w:jc w:val="both"/>
      </w:pPr>
      <w:r w:rsidRPr="00E84F85">
        <w:t>Вступать в контакт.</w:t>
      </w:r>
    </w:p>
    <w:p w:rsidR="00E84F85" w:rsidRPr="00E84F85" w:rsidRDefault="00E84F85" w:rsidP="00E84F85">
      <w:pPr>
        <w:numPr>
          <w:ilvl w:val="0"/>
          <w:numId w:val="2"/>
        </w:numPr>
        <w:jc w:val="both"/>
      </w:pPr>
      <w:r w:rsidRPr="00E84F85">
        <w:t>Воспринимать на слух речь учителя и одноклассников.</w:t>
      </w:r>
    </w:p>
    <w:p w:rsidR="00E84F85" w:rsidRPr="00E84F85" w:rsidRDefault="00E84F85" w:rsidP="00E84F85">
      <w:pPr>
        <w:numPr>
          <w:ilvl w:val="0"/>
          <w:numId w:val="2"/>
        </w:numPr>
        <w:jc w:val="both"/>
      </w:pPr>
      <w:r w:rsidRPr="00E84F85">
        <w:t>Участвовать в беседах.</w:t>
      </w:r>
    </w:p>
    <w:p w:rsidR="00E84F85" w:rsidRPr="00E84F85" w:rsidRDefault="00E84F85" w:rsidP="00E84F85">
      <w:pPr>
        <w:numPr>
          <w:ilvl w:val="0"/>
          <w:numId w:val="2"/>
        </w:numPr>
        <w:jc w:val="both"/>
      </w:pPr>
      <w:r w:rsidRPr="00E84F85">
        <w:t>Говорить отчётливо, не торопясь, не перебивая друг друга.</w:t>
      </w:r>
    </w:p>
    <w:p w:rsidR="00E84F85" w:rsidRPr="00E84F85" w:rsidRDefault="00E84F85" w:rsidP="00E84F85">
      <w:pPr>
        <w:numPr>
          <w:ilvl w:val="0"/>
          <w:numId w:val="2"/>
        </w:numPr>
        <w:jc w:val="both"/>
      </w:pPr>
      <w:r w:rsidRPr="00E84F85">
        <w:t>Слушать собеседника.</w:t>
      </w:r>
    </w:p>
    <w:p w:rsidR="00E84F85" w:rsidRPr="00E84F85" w:rsidRDefault="00E84F85" w:rsidP="00E84F85">
      <w:pPr>
        <w:numPr>
          <w:ilvl w:val="0"/>
          <w:numId w:val="2"/>
        </w:numPr>
        <w:jc w:val="both"/>
      </w:pPr>
      <w:r w:rsidRPr="00E84F85">
        <w:t>Обращаться за помощью и принимать помощь.</w:t>
      </w:r>
    </w:p>
    <w:p w:rsidR="00E84F85" w:rsidRPr="00E84F85" w:rsidRDefault="00E84F85" w:rsidP="00E84F85">
      <w:pPr>
        <w:jc w:val="both"/>
      </w:pPr>
    </w:p>
    <w:p w:rsidR="00E84F85" w:rsidRPr="00E84F85" w:rsidRDefault="00E84F85" w:rsidP="00E84F85">
      <w:pPr>
        <w:jc w:val="center"/>
        <w:rPr>
          <w:b/>
          <w:i/>
        </w:rPr>
      </w:pPr>
      <w:r w:rsidRPr="00E84F85">
        <w:rPr>
          <w:b/>
        </w:rPr>
        <w:t>Личностные и предметные результаты:</w:t>
      </w:r>
    </w:p>
    <w:p w:rsidR="00E84F85" w:rsidRPr="00E84F85" w:rsidRDefault="00E84F85" w:rsidP="00E84F85">
      <w:pPr>
        <w:jc w:val="both"/>
      </w:pPr>
      <w:r w:rsidRPr="00E84F85">
        <w:rPr>
          <w:b/>
          <w:i/>
        </w:rPr>
        <w:t>Личностные результаты:</w:t>
      </w:r>
    </w:p>
    <w:p w:rsidR="00E84F85" w:rsidRPr="00E84F85" w:rsidRDefault="00E84F85" w:rsidP="00E84F85">
      <w:pPr>
        <w:numPr>
          <w:ilvl w:val="0"/>
          <w:numId w:val="3"/>
        </w:numPr>
        <w:jc w:val="both"/>
      </w:pPr>
      <w:r w:rsidRPr="00E84F85">
        <w:t>Осознавать себя как ученика.</w:t>
      </w:r>
    </w:p>
    <w:p w:rsidR="00E84F85" w:rsidRPr="00E84F85" w:rsidRDefault="00E84F85" w:rsidP="00E84F85">
      <w:pPr>
        <w:numPr>
          <w:ilvl w:val="0"/>
          <w:numId w:val="3"/>
        </w:numPr>
        <w:jc w:val="both"/>
      </w:pPr>
      <w:r w:rsidRPr="00E84F85">
        <w:t>Проявлять интерес к учебному материалу.</w:t>
      </w:r>
    </w:p>
    <w:p w:rsidR="00E84F85" w:rsidRPr="00E84F85" w:rsidRDefault="00E84F85" w:rsidP="00E84F85">
      <w:pPr>
        <w:numPr>
          <w:ilvl w:val="0"/>
          <w:numId w:val="3"/>
        </w:numPr>
        <w:jc w:val="both"/>
      </w:pPr>
      <w:r w:rsidRPr="00E84F85">
        <w:t>Положительно относиться к окружающей действительности.</w:t>
      </w:r>
    </w:p>
    <w:p w:rsidR="00E84F85" w:rsidRPr="00E84F85" w:rsidRDefault="00E84F85" w:rsidP="00E84F85">
      <w:pPr>
        <w:numPr>
          <w:ilvl w:val="0"/>
          <w:numId w:val="3"/>
        </w:numPr>
        <w:jc w:val="both"/>
      </w:pPr>
      <w:r w:rsidRPr="00E84F85">
        <w:t>Проявлять самостоятельность в выполнении учебных заданий, поручений.</w:t>
      </w:r>
    </w:p>
    <w:p w:rsidR="00E84F85" w:rsidRPr="00E84F85" w:rsidRDefault="00E84F85" w:rsidP="00E84F85">
      <w:pPr>
        <w:numPr>
          <w:ilvl w:val="0"/>
          <w:numId w:val="3"/>
        </w:numPr>
        <w:jc w:val="both"/>
      </w:pPr>
      <w:r w:rsidRPr="00E84F85">
        <w:lastRenderedPageBreak/>
        <w:t>Ориентироваться в нравственном содержании поступков (плохо – хорошо).</w:t>
      </w:r>
    </w:p>
    <w:p w:rsidR="00E84F85" w:rsidRPr="00E84F85" w:rsidRDefault="00E84F85" w:rsidP="00E84F85">
      <w:pPr>
        <w:jc w:val="both"/>
      </w:pPr>
      <w:r w:rsidRPr="00E84F85">
        <w:rPr>
          <w:b/>
          <w:i/>
        </w:rPr>
        <w:t>Предметные результаты:</w:t>
      </w:r>
    </w:p>
    <w:p w:rsidR="00E84F85" w:rsidRPr="00E84F85" w:rsidRDefault="00E84F85" w:rsidP="00E84F85">
      <w:pPr>
        <w:numPr>
          <w:ilvl w:val="0"/>
          <w:numId w:val="14"/>
        </w:numPr>
        <w:jc w:val="both"/>
      </w:pPr>
      <w:r w:rsidRPr="00E84F85">
        <w:t>Понимать названия материалов, объектов работы.</w:t>
      </w:r>
    </w:p>
    <w:p w:rsidR="00E84F85" w:rsidRPr="00E84F85" w:rsidRDefault="00E84F85" w:rsidP="00E84F85">
      <w:pPr>
        <w:numPr>
          <w:ilvl w:val="0"/>
          <w:numId w:val="14"/>
        </w:numPr>
        <w:jc w:val="both"/>
      </w:pPr>
      <w:r w:rsidRPr="00E84F85">
        <w:t>Организовывать своё место.</w:t>
      </w:r>
    </w:p>
    <w:p w:rsidR="00E84F85" w:rsidRPr="00E84F85" w:rsidRDefault="00E84F85" w:rsidP="00E84F85">
      <w:pPr>
        <w:numPr>
          <w:ilvl w:val="0"/>
          <w:numId w:val="14"/>
        </w:numPr>
        <w:jc w:val="both"/>
      </w:pPr>
      <w:r w:rsidRPr="00E84F85">
        <w:t>Выполнять санитарно-гигиенические требования.</w:t>
      </w:r>
    </w:p>
    <w:p w:rsidR="00E84F85" w:rsidRPr="00E84F85" w:rsidRDefault="00E84F85" w:rsidP="00E84F85">
      <w:pPr>
        <w:numPr>
          <w:ilvl w:val="0"/>
          <w:numId w:val="14"/>
        </w:numPr>
        <w:jc w:val="both"/>
      </w:pPr>
      <w:r w:rsidRPr="00E84F85">
        <w:t>Узнавать, различать, показывать квадрат, прямоугольник, овал.</w:t>
      </w:r>
    </w:p>
    <w:p w:rsidR="00E84F85" w:rsidRPr="00E84F85" w:rsidRDefault="00E84F85" w:rsidP="00E84F85">
      <w:pPr>
        <w:numPr>
          <w:ilvl w:val="0"/>
          <w:numId w:val="14"/>
        </w:numPr>
        <w:jc w:val="both"/>
      </w:pPr>
      <w:r w:rsidRPr="00E84F85">
        <w:t>Обводить карандашом шаблоны, соединять линиями точки, проводить линии от руки.</w:t>
      </w:r>
    </w:p>
    <w:p w:rsidR="00E84F85" w:rsidRPr="00E84F85" w:rsidRDefault="00E84F85" w:rsidP="00E84F85">
      <w:pPr>
        <w:numPr>
          <w:ilvl w:val="0"/>
          <w:numId w:val="14"/>
        </w:numPr>
        <w:jc w:val="both"/>
      </w:pPr>
      <w:r w:rsidRPr="00E84F85">
        <w:t>Сравнивать по величине, цвету.</w:t>
      </w:r>
    </w:p>
    <w:p w:rsidR="00E84F85" w:rsidRPr="00E84F85" w:rsidRDefault="00E84F85" w:rsidP="00E84F85">
      <w:pPr>
        <w:numPr>
          <w:ilvl w:val="0"/>
          <w:numId w:val="14"/>
        </w:numPr>
        <w:jc w:val="both"/>
      </w:pPr>
      <w:r w:rsidRPr="00E84F85">
        <w:t>Различать большой – маленький, широкий – узкий, длинный – короткий.</w:t>
      </w:r>
    </w:p>
    <w:p w:rsidR="00E84F85" w:rsidRPr="00E84F85" w:rsidRDefault="00E84F85" w:rsidP="00E84F85">
      <w:pPr>
        <w:numPr>
          <w:ilvl w:val="0"/>
          <w:numId w:val="14"/>
        </w:numPr>
        <w:jc w:val="both"/>
      </w:pPr>
      <w:r w:rsidRPr="00E84F85">
        <w:t>Ориентироваться на плоскости листа, показывать и называть верх, низ, правую, левую стороны листа, углы.</w:t>
      </w:r>
    </w:p>
    <w:p w:rsidR="00E84F85" w:rsidRPr="00E84F85" w:rsidRDefault="00E84F85" w:rsidP="00E84F85">
      <w:pPr>
        <w:numPr>
          <w:ilvl w:val="0"/>
          <w:numId w:val="14"/>
        </w:numPr>
        <w:jc w:val="both"/>
      </w:pPr>
      <w:r w:rsidRPr="00E84F85">
        <w:t>Складывать бумагу, раскатывать пластилин, пользоваться клеем, ножницами.</w:t>
      </w:r>
    </w:p>
    <w:p w:rsidR="00E84F85" w:rsidRPr="00E84F85" w:rsidRDefault="00E84F85" w:rsidP="00E84F85">
      <w:pPr>
        <w:numPr>
          <w:ilvl w:val="0"/>
          <w:numId w:val="14"/>
        </w:numPr>
        <w:jc w:val="both"/>
      </w:pPr>
      <w:r w:rsidRPr="00E84F85">
        <w:t>Соблюдать правила безопасной работы.</w:t>
      </w:r>
    </w:p>
    <w:p w:rsidR="00E84F85" w:rsidRPr="00E84F85" w:rsidRDefault="00E84F85" w:rsidP="00E84F85">
      <w:pPr>
        <w:numPr>
          <w:ilvl w:val="0"/>
          <w:numId w:val="14"/>
        </w:numPr>
        <w:jc w:val="both"/>
      </w:pPr>
      <w:r w:rsidRPr="00E84F85">
        <w:t>Выслушивать инструкцию</w:t>
      </w:r>
    </w:p>
    <w:p w:rsidR="00E84F85" w:rsidRPr="00E84F85" w:rsidRDefault="00E84F85" w:rsidP="00E84F85">
      <w:pPr>
        <w:numPr>
          <w:ilvl w:val="0"/>
          <w:numId w:val="14"/>
        </w:numPr>
        <w:jc w:val="both"/>
      </w:pPr>
      <w:r w:rsidRPr="00E84F85">
        <w:t>Отвечать на вопросы: «Что делать? Из чего делать? Как делать?</w:t>
      </w:r>
    </w:p>
    <w:p w:rsidR="00E84F85" w:rsidRPr="00E84F85" w:rsidRDefault="00E84F85" w:rsidP="00E84F85"/>
    <w:p w:rsidR="00E84F85" w:rsidRPr="00E84F85" w:rsidRDefault="00E84F85" w:rsidP="00E84F85">
      <w:pPr>
        <w:jc w:val="center"/>
        <w:rPr>
          <w:b/>
          <w:i/>
        </w:rPr>
      </w:pPr>
      <w:r w:rsidRPr="00E84F85">
        <w:rPr>
          <w:b/>
        </w:rPr>
        <w:t>Основные требования к знаниям и умениям учащихся.</w:t>
      </w:r>
    </w:p>
    <w:p w:rsidR="00E84F85" w:rsidRPr="00E84F85" w:rsidRDefault="00E84F85" w:rsidP="00E84F85">
      <w:pPr>
        <w:ind w:left="360"/>
        <w:jc w:val="both"/>
      </w:pPr>
      <w:r w:rsidRPr="00E84F85">
        <w:rPr>
          <w:b/>
          <w:i/>
        </w:rPr>
        <w:t>1 уровень (достаточный):</w:t>
      </w:r>
    </w:p>
    <w:p w:rsidR="00E84F85" w:rsidRPr="00E84F85" w:rsidRDefault="00E84F85" w:rsidP="00E84F85">
      <w:pPr>
        <w:ind w:left="360"/>
        <w:jc w:val="both"/>
      </w:pPr>
      <w:r w:rsidRPr="00E84F85">
        <w:t>-знать названия материалов, объектов работы;</w:t>
      </w:r>
    </w:p>
    <w:p w:rsidR="00E84F85" w:rsidRPr="00E84F85" w:rsidRDefault="00E84F85" w:rsidP="00E84F85">
      <w:pPr>
        <w:ind w:left="360"/>
        <w:jc w:val="both"/>
      </w:pPr>
      <w:r w:rsidRPr="00E84F85">
        <w:t>-использовать пространственные характеристики при работе с листом бумаги: вверху, внизу, слева, в центре, в углу;</w:t>
      </w:r>
    </w:p>
    <w:p w:rsidR="00E84F85" w:rsidRPr="00E84F85" w:rsidRDefault="00E84F85" w:rsidP="00E84F85">
      <w:pPr>
        <w:ind w:left="360"/>
        <w:jc w:val="both"/>
      </w:pPr>
      <w:r w:rsidRPr="00E84F85">
        <w:t>-анализировать образец с подсчётом его деталей и определением их формы;</w:t>
      </w:r>
    </w:p>
    <w:p w:rsidR="00E84F85" w:rsidRPr="00E84F85" w:rsidRDefault="00E84F85" w:rsidP="00E84F85">
      <w:pPr>
        <w:ind w:left="360"/>
        <w:jc w:val="both"/>
      </w:pPr>
      <w:r w:rsidRPr="00E84F85">
        <w:t>-пользоваться предметной инструкционной картой;</w:t>
      </w:r>
    </w:p>
    <w:p w:rsidR="00E84F85" w:rsidRPr="00E84F85" w:rsidRDefault="00E84F85" w:rsidP="00E84F85">
      <w:pPr>
        <w:ind w:left="360"/>
        <w:jc w:val="both"/>
      </w:pPr>
      <w:r w:rsidRPr="00E84F85">
        <w:t>-самостоятельно работать с ножницами.</w:t>
      </w:r>
    </w:p>
    <w:p w:rsidR="00E84F85" w:rsidRPr="00E84F85" w:rsidRDefault="00E84F85" w:rsidP="00E84F85">
      <w:pPr>
        <w:ind w:left="360"/>
        <w:jc w:val="both"/>
      </w:pPr>
      <w:r w:rsidRPr="00E84F85">
        <w:rPr>
          <w:b/>
          <w:i/>
        </w:rPr>
        <w:t>2 уровень (минимальный):</w:t>
      </w:r>
    </w:p>
    <w:p w:rsidR="00E84F85" w:rsidRPr="00E84F85" w:rsidRDefault="00E84F85" w:rsidP="00E84F85">
      <w:pPr>
        <w:ind w:left="360"/>
        <w:jc w:val="both"/>
      </w:pPr>
      <w:r w:rsidRPr="00E84F85">
        <w:t>-знать названия материалов, используемых для выполнения поделок;</w:t>
      </w:r>
    </w:p>
    <w:p w:rsidR="00E84F85" w:rsidRPr="00E84F85" w:rsidRDefault="00E84F85" w:rsidP="00E84F85">
      <w:pPr>
        <w:ind w:left="360"/>
        <w:jc w:val="both"/>
      </w:pPr>
      <w:r w:rsidRPr="00E84F85">
        <w:t>-ориентироваться на плоскости листа, показывать верх, низ, правую, левую стороны листа, углы;</w:t>
      </w:r>
    </w:p>
    <w:p w:rsidR="00E84F85" w:rsidRPr="00E84F85" w:rsidRDefault="00E84F85" w:rsidP="00E84F85">
      <w:pPr>
        <w:ind w:left="360"/>
        <w:jc w:val="both"/>
      </w:pPr>
      <w:r w:rsidRPr="00E84F85">
        <w:t>-отвечать на вопросы: «Что делать? Из чего делать? Как делать?»;</w:t>
      </w:r>
    </w:p>
    <w:p w:rsidR="00E84F85" w:rsidRPr="00E84F85" w:rsidRDefault="00E84F85" w:rsidP="00E84F85">
      <w:pPr>
        <w:ind w:left="360"/>
        <w:jc w:val="both"/>
      </w:pPr>
      <w:r w:rsidRPr="00E84F85">
        <w:t>-организовывать работу с опорой на образец изделия, показ учителем приёмов работы и его устную инструкцию;</w:t>
      </w:r>
    </w:p>
    <w:p w:rsidR="00E84F85" w:rsidRPr="00E84F85" w:rsidRDefault="00E84F85" w:rsidP="00E84F85">
      <w:pPr>
        <w:ind w:left="360"/>
        <w:jc w:val="both"/>
      </w:pPr>
      <w:r w:rsidRPr="00E84F85">
        <w:t>-работать с ножницами с помощью учителя.</w:t>
      </w:r>
    </w:p>
    <w:p w:rsidR="00E84F85" w:rsidRPr="00E84F85" w:rsidRDefault="00E84F85" w:rsidP="00E84F85">
      <w:pPr>
        <w:jc w:val="both"/>
      </w:pPr>
    </w:p>
    <w:p w:rsidR="00E84F85" w:rsidRPr="00E84F85" w:rsidRDefault="00E84F85" w:rsidP="00E84F85">
      <w:pPr>
        <w:jc w:val="center"/>
      </w:pPr>
      <w:r w:rsidRPr="00E84F85">
        <w:rPr>
          <w:b/>
        </w:rPr>
        <w:t>Формы организации учебного предмета.</w:t>
      </w:r>
    </w:p>
    <w:p w:rsidR="00E84F85" w:rsidRPr="00E84F85" w:rsidRDefault="00E84F85" w:rsidP="002B28AD">
      <w:pPr>
        <w:ind w:firstLine="708"/>
        <w:jc w:val="both"/>
      </w:pPr>
      <w:r w:rsidRPr="00E84F85">
        <w:t>Программа предусматривает проведение традиционных уроков практической направленности. Используется коллективная и индивидуальная работа. Особое место в овладении данным предметом отводится работе по формирован</w:t>
      </w:r>
      <w:r w:rsidR="002B28AD">
        <w:t>ию самоконтроля и самопроверки.</w:t>
      </w:r>
    </w:p>
    <w:p w:rsidR="00E84F85" w:rsidRPr="00E84F85" w:rsidRDefault="00E84F85" w:rsidP="00E84F85">
      <w:pPr>
        <w:ind w:firstLine="708"/>
        <w:jc w:val="both"/>
        <w:rPr>
          <w:b/>
          <w:i/>
        </w:rPr>
      </w:pPr>
      <w:r w:rsidRPr="00E84F85">
        <w:rPr>
          <w:b/>
          <w:i/>
        </w:rPr>
        <w:t xml:space="preserve">Основные методы </w:t>
      </w:r>
      <w:r w:rsidRPr="00E84F85">
        <w:t>обучения:</w:t>
      </w:r>
    </w:p>
    <w:p w:rsidR="00E84F85" w:rsidRPr="00E84F85" w:rsidRDefault="00E84F85" w:rsidP="00E84F85">
      <w:pPr>
        <w:jc w:val="both"/>
      </w:pPr>
      <w:r w:rsidRPr="00E84F85">
        <w:rPr>
          <w:b/>
          <w:i/>
        </w:rPr>
        <w:t xml:space="preserve">Основные методы </w:t>
      </w:r>
      <w:r w:rsidRPr="00E84F85">
        <w:t>обучения:</w:t>
      </w:r>
    </w:p>
    <w:p w:rsidR="00E84F85" w:rsidRPr="00E84F85" w:rsidRDefault="00E84F85" w:rsidP="00E84F85">
      <w:pPr>
        <w:jc w:val="both"/>
      </w:pPr>
      <w:r w:rsidRPr="00E84F85">
        <w:t>-словесные методы (рассказ или изложение знаний, беседа, работа по учебнику или другим печатным материалам);</w:t>
      </w:r>
    </w:p>
    <w:p w:rsidR="00E84F85" w:rsidRPr="00E84F85" w:rsidRDefault="00E84F85" w:rsidP="00E84F85">
      <w:pPr>
        <w:jc w:val="both"/>
      </w:pPr>
      <w:r w:rsidRPr="00E84F85">
        <w:t>-наглядные методы (наблюдение, демонстрация предметов или их изображений);</w:t>
      </w:r>
    </w:p>
    <w:p w:rsidR="00E84F85" w:rsidRPr="00E84F85" w:rsidRDefault="00E84F85" w:rsidP="00E84F85">
      <w:pPr>
        <w:jc w:val="both"/>
      </w:pPr>
      <w:r w:rsidRPr="00E84F85">
        <w:t>-метод самостоятельной работы.</w:t>
      </w:r>
    </w:p>
    <w:p w:rsidR="00E84F85" w:rsidRPr="00E84F85" w:rsidRDefault="00E84F85" w:rsidP="00E84F85">
      <w:pPr>
        <w:jc w:val="both"/>
      </w:pPr>
      <w:r w:rsidRPr="00E84F85">
        <w:lastRenderedPageBreak/>
        <w:tab/>
      </w:r>
      <w:r w:rsidRPr="00E84F85">
        <w:rPr>
          <w:b/>
          <w:i/>
        </w:rPr>
        <w:t>Педагогические средства, образовательные технологии:</w:t>
      </w:r>
    </w:p>
    <w:p w:rsidR="00E84F85" w:rsidRPr="00E84F85" w:rsidRDefault="00E84F85" w:rsidP="00E84F85">
      <w:pPr>
        <w:jc w:val="both"/>
      </w:pPr>
      <w:r w:rsidRPr="00E84F85">
        <w:t>-технология поэтапного коррекционно-развивающего обучения;</w:t>
      </w:r>
    </w:p>
    <w:p w:rsidR="00E84F85" w:rsidRPr="00E84F85" w:rsidRDefault="00E84F85" w:rsidP="00E84F85">
      <w:pPr>
        <w:jc w:val="both"/>
      </w:pPr>
      <w:r w:rsidRPr="00E84F85">
        <w:t>-технология личностно-ориентированного обучения;</w:t>
      </w:r>
    </w:p>
    <w:p w:rsidR="00E84F85" w:rsidRPr="00E84F85" w:rsidRDefault="00E84F85" w:rsidP="00E84F85">
      <w:pPr>
        <w:jc w:val="both"/>
      </w:pPr>
      <w:r w:rsidRPr="00E84F85">
        <w:t>-</w:t>
      </w:r>
      <w:proofErr w:type="spellStart"/>
      <w:r w:rsidRPr="00E84F85">
        <w:t>здоровьесберегающие</w:t>
      </w:r>
      <w:proofErr w:type="spellEnd"/>
      <w:r w:rsidRPr="00E84F85">
        <w:t xml:space="preserve"> технологии;</w:t>
      </w:r>
    </w:p>
    <w:p w:rsidR="00E84F85" w:rsidRPr="00E84F85" w:rsidRDefault="00E84F85" w:rsidP="00E84F85">
      <w:pPr>
        <w:jc w:val="both"/>
      </w:pPr>
      <w:r w:rsidRPr="00E84F85">
        <w:t>-информационно-коммуникативные технологии;</w:t>
      </w:r>
    </w:p>
    <w:p w:rsidR="00E84F85" w:rsidRPr="00E84F85" w:rsidRDefault="00E84F85" w:rsidP="00E84F85">
      <w:pPr>
        <w:jc w:val="both"/>
      </w:pPr>
      <w:r w:rsidRPr="00E84F85">
        <w:t>-технология дифференцированного обучения с индивидуальным подходом;</w:t>
      </w:r>
    </w:p>
    <w:p w:rsidR="00E84F85" w:rsidRPr="00E84F85" w:rsidRDefault="00E84F85" w:rsidP="00E84F85">
      <w:pPr>
        <w:jc w:val="both"/>
      </w:pPr>
      <w:r w:rsidRPr="00E84F85">
        <w:t>-традиционные методы обучения с использованием игровых технологий;</w:t>
      </w:r>
    </w:p>
    <w:p w:rsidR="00E84F85" w:rsidRPr="00E84F85" w:rsidRDefault="00E84F85" w:rsidP="00E84F85">
      <w:pPr>
        <w:jc w:val="both"/>
      </w:pPr>
      <w:r w:rsidRPr="00E84F85">
        <w:t>-упражнения на развитие и коррек</w:t>
      </w:r>
      <w:r w:rsidR="002B28AD">
        <w:t>цию высших психических функций.</w:t>
      </w:r>
    </w:p>
    <w:p w:rsidR="00E84F85" w:rsidRPr="00E84F85" w:rsidRDefault="00E84F85" w:rsidP="00E84F85">
      <w:pPr>
        <w:jc w:val="both"/>
      </w:pPr>
      <w:r w:rsidRPr="00E84F85">
        <w:rPr>
          <w:b/>
          <w:i/>
        </w:rPr>
        <w:tab/>
        <w:t>Комплект учебной литературы:</w:t>
      </w:r>
      <w:r w:rsidRPr="00E84F85">
        <w:t xml:space="preserve">  Кузнецова Л. А. Технология. Ручной труд. </w:t>
      </w:r>
    </w:p>
    <w:p w:rsidR="00E84F85" w:rsidRPr="00E84F85" w:rsidRDefault="00E84F85" w:rsidP="00E84F85">
      <w:pPr>
        <w:jc w:val="both"/>
      </w:pPr>
      <w:r w:rsidRPr="00E84F85">
        <w:t>1 класс: учеб</w:t>
      </w:r>
      <w:proofErr w:type="gramStart"/>
      <w:r w:rsidRPr="00E84F85">
        <w:t>.</w:t>
      </w:r>
      <w:proofErr w:type="gramEnd"/>
      <w:r w:rsidRPr="00E84F85">
        <w:t xml:space="preserve"> </w:t>
      </w:r>
      <w:proofErr w:type="gramStart"/>
      <w:r w:rsidRPr="00E84F85">
        <w:t>д</w:t>
      </w:r>
      <w:proofErr w:type="gramEnd"/>
      <w:r w:rsidRPr="00E84F85">
        <w:t xml:space="preserve">ля </w:t>
      </w:r>
      <w:proofErr w:type="spellStart"/>
      <w:r w:rsidRPr="00E84F85">
        <w:t>общеобразоват</w:t>
      </w:r>
      <w:proofErr w:type="spellEnd"/>
      <w:r w:rsidRPr="00E84F85">
        <w:t xml:space="preserve">. организаций, реализующих </w:t>
      </w:r>
      <w:proofErr w:type="spellStart"/>
      <w:r w:rsidRPr="00E84F85">
        <w:t>адапт</w:t>
      </w:r>
      <w:proofErr w:type="spellEnd"/>
      <w:r w:rsidRPr="00E84F85">
        <w:t xml:space="preserve">. основные </w:t>
      </w:r>
      <w:proofErr w:type="spellStart"/>
      <w:r w:rsidRPr="00E84F85">
        <w:t>общеобразоват</w:t>
      </w:r>
      <w:proofErr w:type="spellEnd"/>
      <w:r w:rsidRPr="00E84F85">
        <w:t>. программы. – М.: Просвещение, 2016.</w:t>
      </w:r>
    </w:p>
    <w:p w:rsidR="00E84F85" w:rsidRPr="00E84F85" w:rsidRDefault="00E84F85" w:rsidP="00E84F85">
      <w:pPr>
        <w:jc w:val="both"/>
      </w:pPr>
    </w:p>
    <w:p w:rsidR="00E84F85" w:rsidRPr="00E84F85" w:rsidRDefault="00E84F85" w:rsidP="00E84F85">
      <w:pPr>
        <w:jc w:val="center"/>
        <w:rPr>
          <w:b/>
          <w:i/>
        </w:rPr>
      </w:pPr>
      <w:r w:rsidRPr="00E84F85">
        <w:rPr>
          <w:b/>
        </w:rPr>
        <w:t>Материально-техническое обеспечение.</w:t>
      </w:r>
    </w:p>
    <w:p w:rsidR="00E84F85" w:rsidRPr="00E84F85" w:rsidRDefault="00E84F85" w:rsidP="00E84F85">
      <w:pPr>
        <w:jc w:val="both"/>
      </w:pPr>
      <w:r w:rsidRPr="00E84F85">
        <w:rPr>
          <w:b/>
          <w:i/>
        </w:rPr>
        <w:t>1. Дополнительная литература.</w:t>
      </w:r>
    </w:p>
    <w:p w:rsidR="00E84F85" w:rsidRPr="00E84F85" w:rsidRDefault="00E84F85" w:rsidP="00E84F85">
      <w:pPr>
        <w:numPr>
          <w:ilvl w:val="0"/>
          <w:numId w:val="8"/>
        </w:numPr>
        <w:jc w:val="both"/>
      </w:pPr>
      <w:r w:rsidRPr="00E84F85">
        <w:t xml:space="preserve">Кузнецова Л. А. Технология. Ручной труд. 1 класс: методические рекомендации для </w:t>
      </w:r>
      <w:proofErr w:type="spellStart"/>
      <w:r w:rsidRPr="00E84F85">
        <w:t>общеобразоват</w:t>
      </w:r>
      <w:proofErr w:type="spellEnd"/>
      <w:r w:rsidRPr="00E84F85">
        <w:t xml:space="preserve">. организаций, реализующих </w:t>
      </w:r>
      <w:proofErr w:type="spellStart"/>
      <w:r w:rsidRPr="00E84F85">
        <w:t>адапт</w:t>
      </w:r>
      <w:proofErr w:type="spellEnd"/>
      <w:r w:rsidRPr="00E84F85">
        <w:t xml:space="preserve">. основные </w:t>
      </w:r>
      <w:proofErr w:type="spellStart"/>
      <w:r w:rsidRPr="00E84F85">
        <w:t>общеобразоват</w:t>
      </w:r>
      <w:proofErr w:type="spellEnd"/>
      <w:r w:rsidRPr="00E84F85">
        <w:t>. программы. – М.: Просвещение, 2016.</w:t>
      </w:r>
    </w:p>
    <w:p w:rsidR="00E84F85" w:rsidRPr="00E84F85" w:rsidRDefault="00E84F85" w:rsidP="00E84F85">
      <w:pPr>
        <w:jc w:val="both"/>
      </w:pPr>
      <w:r w:rsidRPr="00E84F85">
        <w:rPr>
          <w:b/>
          <w:i/>
        </w:rPr>
        <w:t>2. Интернет-ресурсы.</w:t>
      </w:r>
    </w:p>
    <w:p w:rsidR="00E84F85" w:rsidRPr="00E84F85" w:rsidRDefault="00E84F85" w:rsidP="00E84F85">
      <w:pPr>
        <w:numPr>
          <w:ilvl w:val="0"/>
          <w:numId w:val="4"/>
        </w:numPr>
        <w:jc w:val="both"/>
      </w:pPr>
      <w:r w:rsidRPr="00E84F85">
        <w:t xml:space="preserve">Социальная сеть работников образования. – Режим доступа: </w:t>
      </w:r>
      <w:proofErr w:type="spellStart"/>
      <w:r w:rsidRPr="00E84F85">
        <w:rPr>
          <w:lang w:val="en-US"/>
        </w:rPr>
        <w:t>nsportal</w:t>
      </w:r>
      <w:proofErr w:type="spellEnd"/>
      <w:r w:rsidRPr="00E84F85">
        <w:t>/</w:t>
      </w:r>
      <w:proofErr w:type="spellStart"/>
      <w:r w:rsidRPr="00E84F85">
        <w:rPr>
          <w:lang w:val="en-US"/>
        </w:rPr>
        <w:t>ru</w:t>
      </w:r>
      <w:proofErr w:type="spellEnd"/>
      <w:r w:rsidRPr="00E84F85">
        <w:t>/</w:t>
      </w:r>
      <w:proofErr w:type="spellStart"/>
      <w:r w:rsidRPr="00E84F85">
        <w:rPr>
          <w:lang w:val="en-US"/>
        </w:rPr>
        <w:t>shkola</w:t>
      </w:r>
      <w:proofErr w:type="spellEnd"/>
      <w:r w:rsidRPr="00E84F85">
        <w:t>/</w:t>
      </w:r>
      <w:proofErr w:type="spellStart"/>
      <w:r w:rsidRPr="00E84F85">
        <w:rPr>
          <w:lang w:val="en-US"/>
        </w:rPr>
        <w:t>korrektsionnaya</w:t>
      </w:r>
      <w:proofErr w:type="spellEnd"/>
      <w:r w:rsidRPr="00E84F85">
        <w:t xml:space="preserve"> </w:t>
      </w:r>
      <w:proofErr w:type="spellStart"/>
      <w:r w:rsidRPr="00E84F85">
        <w:rPr>
          <w:lang w:val="en-US"/>
        </w:rPr>
        <w:t>pedagogika</w:t>
      </w:r>
      <w:proofErr w:type="spellEnd"/>
    </w:p>
    <w:p w:rsidR="00E84F85" w:rsidRPr="00E84F85" w:rsidRDefault="00E84F85" w:rsidP="00E84F85">
      <w:pPr>
        <w:numPr>
          <w:ilvl w:val="0"/>
          <w:numId w:val="4"/>
        </w:numPr>
        <w:jc w:val="both"/>
      </w:pPr>
      <w:r w:rsidRPr="00E84F85">
        <w:t xml:space="preserve">Методкабинет. РФ. Всероссийский педагогический портал. – Режим доступа: </w:t>
      </w:r>
      <w:proofErr w:type="spellStart"/>
      <w:r w:rsidRPr="00E84F85">
        <w:t>методкабинет</w:t>
      </w:r>
      <w:proofErr w:type="gramStart"/>
      <w:r w:rsidRPr="00E84F85">
        <w:t>.р</w:t>
      </w:r>
      <w:proofErr w:type="gramEnd"/>
      <w:r w:rsidRPr="00E84F85">
        <w:t>ф</w:t>
      </w:r>
      <w:proofErr w:type="spellEnd"/>
      <w:r w:rsidRPr="00E84F85">
        <w:t>./</w:t>
      </w:r>
      <w:r w:rsidRPr="00E84F85">
        <w:rPr>
          <w:lang w:val="en-US"/>
        </w:rPr>
        <w:t>index</w:t>
      </w:r>
      <w:r w:rsidRPr="00E84F85">
        <w:t>/</w:t>
      </w:r>
      <w:proofErr w:type="spellStart"/>
      <w:r w:rsidRPr="00E84F85">
        <w:rPr>
          <w:lang w:val="en-US"/>
        </w:rPr>
        <w:t>php</w:t>
      </w:r>
      <w:proofErr w:type="spellEnd"/>
      <w:r w:rsidRPr="00E84F85">
        <w:t>/</w:t>
      </w:r>
      <w:r w:rsidRPr="00E84F85">
        <w:rPr>
          <w:lang w:val="en-US"/>
        </w:rPr>
        <w:t>publications</w:t>
      </w:r>
      <w:r w:rsidRPr="00E84F85">
        <w:t>/</w:t>
      </w:r>
      <w:proofErr w:type="spellStart"/>
      <w:r w:rsidRPr="00E84F85">
        <w:rPr>
          <w:lang w:val="en-US"/>
        </w:rPr>
        <w:t>korrekciya</w:t>
      </w:r>
      <w:proofErr w:type="spellEnd"/>
      <w:r w:rsidRPr="00E84F85">
        <w:t>/</w:t>
      </w:r>
      <w:r w:rsidRPr="00E84F85">
        <w:rPr>
          <w:lang w:val="en-US"/>
        </w:rPr>
        <w:t>html</w:t>
      </w:r>
    </w:p>
    <w:p w:rsidR="00E84F85" w:rsidRPr="00E84F85" w:rsidRDefault="00E84F85" w:rsidP="00E84F85">
      <w:pPr>
        <w:numPr>
          <w:ilvl w:val="0"/>
          <w:numId w:val="4"/>
        </w:numPr>
        <w:jc w:val="both"/>
      </w:pPr>
      <w:r w:rsidRPr="00E84F85">
        <w:t xml:space="preserve">Я иду на урок начальной школы (материалы к уроку). – Режим доступа: </w:t>
      </w:r>
      <w:r w:rsidRPr="00E84F85">
        <w:rPr>
          <w:lang w:val="en-US"/>
        </w:rPr>
        <w:t>www</w:t>
      </w:r>
      <w:r w:rsidRPr="00E84F85">
        <w:t>/</w:t>
      </w:r>
      <w:r w:rsidRPr="00E84F85">
        <w:rPr>
          <w:lang w:val="en-US"/>
        </w:rPr>
        <w:t>festival</w:t>
      </w:r>
      <w:r w:rsidRPr="00E84F85">
        <w:t xml:space="preserve">. </w:t>
      </w:r>
      <w:r w:rsidRPr="00E84F85">
        <w:rPr>
          <w:lang w:val="en-US"/>
        </w:rPr>
        <w:t>I</w:t>
      </w:r>
      <w:r w:rsidRPr="00E84F85">
        <w:t xml:space="preserve"> </w:t>
      </w:r>
      <w:proofErr w:type="spellStart"/>
      <w:r w:rsidRPr="00E84F85">
        <w:rPr>
          <w:lang w:val="en-US"/>
        </w:rPr>
        <w:t>september</w:t>
      </w:r>
      <w:proofErr w:type="spellEnd"/>
      <w:r w:rsidRPr="00E84F85">
        <w:t>.</w:t>
      </w:r>
      <w:proofErr w:type="spellStart"/>
      <w:r w:rsidRPr="00E84F85">
        <w:rPr>
          <w:lang w:val="en-US"/>
        </w:rPr>
        <w:t>ru</w:t>
      </w:r>
      <w:proofErr w:type="spellEnd"/>
    </w:p>
    <w:p w:rsidR="00E84F85" w:rsidRPr="00E84F85" w:rsidRDefault="00E84F85" w:rsidP="00E84F85">
      <w:pPr>
        <w:numPr>
          <w:ilvl w:val="0"/>
          <w:numId w:val="4"/>
        </w:numPr>
        <w:jc w:val="both"/>
      </w:pPr>
      <w:r w:rsidRPr="00E84F85">
        <w:t xml:space="preserve">Поурочные планы: методическая копилка, информационные технологии в школе. – Режим доступа: </w:t>
      </w:r>
      <w:hyperlink r:id="rId12" w:history="1">
        <w:r w:rsidRPr="00E84F85">
          <w:rPr>
            <w:color w:val="0000FF"/>
            <w:u w:val="single"/>
            <w:lang w:val="en-US"/>
          </w:rPr>
          <w:t>www</w:t>
        </w:r>
        <w:r w:rsidRPr="00E84F85">
          <w:rPr>
            <w:color w:val="0000FF"/>
            <w:u w:val="single"/>
          </w:rPr>
          <w:t>.</w:t>
        </w:r>
        <w:proofErr w:type="spellStart"/>
        <w:r w:rsidRPr="00E84F85">
          <w:rPr>
            <w:color w:val="0000FF"/>
            <w:u w:val="single"/>
            <w:lang w:val="en-US"/>
          </w:rPr>
          <w:t>uroki</w:t>
        </w:r>
        <w:proofErr w:type="spellEnd"/>
        <w:r w:rsidRPr="00E84F85">
          <w:rPr>
            <w:color w:val="0000FF"/>
            <w:u w:val="single"/>
          </w:rPr>
          <w:t>.</w:t>
        </w:r>
        <w:proofErr w:type="spellStart"/>
        <w:r w:rsidRPr="00E84F85">
          <w:rPr>
            <w:color w:val="0000FF"/>
            <w:u w:val="single"/>
            <w:lang w:val="en-US"/>
          </w:rPr>
          <w:t>ru</w:t>
        </w:r>
        <w:proofErr w:type="spellEnd"/>
      </w:hyperlink>
    </w:p>
    <w:p w:rsidR="00E84F85" w:rsidRPr="00E84F85" w:rsidRDefault="00E84F85" w:rsidP="00E84F85">
      <w:pPr>
        <w:numPr>
          <w:ilvl w:val="0"/>
          <w:numId w:val="4"/>
        </w:numPr>
        <w:jc w:val="both"/>
      </w:pPr>
      <w:r w:rsidRPr="00E84F85">
        <w:t xml:space="preserve">Открытый педагогический форум «Новая школа». – Режим доступа: </w:t>
      </w:r>
      <w:r w:rsidRPr="00E84F85">
        <w:rPr>
          <w:lang w:val="en-US"/>
        </w:rPr>
        <w:t>forum</w:t>
      </w:r>
      <w:r w:rsidRPr="00E84F85">
        <w:t>.</w:t>
      </w:r>
      <w:proofErr w:type="spellStart"/>
      <w:r w:rsidRPr="00E84F85">
        <w:rPr>
          <w:lang w:val="en-US"/>
        </w:rPr>
        <w:t>schoolpress</w:t>
      </w:r>
      <w:proofErr w:type="spellEnd"/>
      <w:r w:rsidRPr="00E84F85">
        <w:t>/</w:t>
      </w:r>
      <w:proofErr w:type="spellStart"/>
      <w:r w:rsidRPr="00E84F85">
        <w:rPr>
          <w:lang w:val="en-US"/>
        </w:rPr>
        <w:t>ru</w:t>
      </w:r>
      <w:proofErr w:type="spellEnd"/>
      <w:r w:rsidRPr="00E84F85">
        <w:t>/</w:t>
      </w:r>
      <w:r w:rsidRPr="00E84F85">
        <w:rPr>
          <w:lang w:val="en-US"/>
        </w:rPr>
        <w:t>article</w:t>
      </w:r>
      <w:r w:rsidRPr="00E84F85">
        <w:t>/90</w:t>
      </w:r>
    </w:p>
    <w:p w:rsidR="00E84F85" w:rsidRPr="00E84F85" w:rsidRDefault="00E84F85" w:rsidP="00E84F85">
      <w:pPr>
        <w:numPr>
          <w:ilvl w:val="0"/>
          <w:numId w:val="4"/>
        </w:numPr>
        <w:jc w:val="both"/>
        <w:rPr>
          <w:b/>
          <w:i/>
        </w:rPr>
      </w:pPr>
      <w:r w:rsidRPr="00E84F85">
        <w:t xml:space="preserve">Аналитический научно-методический центр «Развитие и коррекция» Всероссийского общества инвалидов. – Режим доступа: </w:t>
      </w:r>
      <w:r w:rsidRPr="00E84F85">
        <w:rPr>
          <w:lang w:val="en-US"/>
        </w:rPr>
        <w:t>www</w:t>
      </w:r>
      <w:r w:rsidRPr="00E84F85">
        <w:t>.</w:t>
      </w:r>
      <w:proofErr w:type="spellStart"/>
      <w:r w:rsidRPr="00E84F85">
        <w:rPr>
          <w:lang w:val="en-US"/>
        </w:rPr>
        <w:t>razvitkor</w:t>
      </w:r>
      <w:proofErr w:type="spellEnd"/>
      <w:r w:rsidRPr="00E84F85">
        <w:t>.</w:t>
      </w:r>
      <w:proofErr w:type="spellStart"/>
      <w:r w:rsidRPr="00E84F85">
        <w:rPr>
          <w:lang w:val="en-US"/>
        </w:rPr>
        <w:t>ru</w:t>
      </w:r>
      <w:proofErr w:type="spellEnd"/>
    </w:p>
    <w:p w:rsidR="00E84F85" w:rsidRPr="00E84F85" w:rsidRDefault="00E84F85" w:rsidP="00E84F85">
      <w:pPr>
        <w:jc w:val="both"/>
      </w:pPr>
      <w:r w:rsidRPr="00E84F85">
        <w:rPr>
          <w:b/>
          <w:i/>
        </w:rPr>
        <w:t>3. Наглядные материалы.</w:t>
      </w:r>
    </w:p>
    <w:p w:rsidR="00E84F85" w:rsidRPr="00E84F85" w:rsidRDefault="00E84F85" w:rsidP="00E84F85">
      <w:pPr>
        <w:numPr>
          <w:ilvl w:val="0"/>
          <w:numId w:val="1"/>
        </w:numPr>
        <w:jc w:val="both"/>
      </w:pPr>
      <w:r w:rsidRPr="00E84F85">
        <w:t>Объекты работ.</w:t>
      </w:r>
    </w:p>
    <w:p w:rsidR="00E84F85" w:rsidRPr="00E84F85" w:rsidRDefault="00E84F85" w:rsidP="00E84F85">
      <w:pPr>
        <w:numPr>
          <w:ilvl w:val="0"/>
          <w:numId w:val="1"/>
        </w:numPr>
        <w:jc w:val="both"/>
      </w:pPr>
      <w:r w:rsidRPr="00E84F85">
        <w:t>Предметные инструкционные карты.</w:t>
      </w:r>
    </w:p>
    <w:p w:rsidR="00E84F85" w:rsidRPr="00E84F85" w:rsidRDefault="00E84F85" w:rsidP="00E84F85">
      <w:pPr>
        <w:numPr>
          <w:ilvl w:val="0"/>
          <w:numId w:val="1"/>
        </w:numPr>
        <w:jc w:val="both"/>
      </w:pPr>
      <w:r w:rsidRPr="00E84F85">
        <w:t>Таблицы по технике безопасности при работе с ножницами, иглой, клеем.</w:t>
      </w:r>
    </w:p>
    <w:p w:rsidR="00E84F85" w:rsidRPr="00E84F85" w:rsidRDefault="00E84F85" w:rsidP="00E84F85">
      <w:pPr>
        <w:jc w:val="both"/>
        <w:rPr>
          <w:lang w:val="en-US"/>
        </w:rPr>
      </w:pPr>
      <w:r w:rsidRPr="00E84F85">
        <w:rPr>
          <w:b/>
          <w:i/>
        </w:rPr>
        <w:t>4. Технические средства обучения.</w:t>
      </w:r>
    </w:p>
    <w:p w:rsidR="00E84F85" w:rsidRPr="00E84F85" w:rsidRDefault="00E84F85" w:rsidP="00E84F85">
      <w:pPr>
        <w:numPr>
          <w:ilvl w:val="0"/>
          <w:numId w:val="6"/>
        </w:numPr>
        <w:jc w:val="both"/>
      </w:pPr>
      <w:proofErr w:type="gramStart"/>
      <w:r w:rsidRPr="00E84F85">
        <w:rPr>
          <w:lang w:val="en-US"/>
        </w:rPr>
        <w:t>DVD</w:t>
      </w:r>
      <w:r w:rsidRPr="00E84F85">
        <w:t xml:space="preserve">  -</w:t>
      </w:r>
      <w:proofErr w:type="gramEnd"/>
      <w:r w:rsidRPr="00E84F85">
        <w:t xml:space="preserve"> плеер (видеомагнитофон).</w:t>
      </w:r>
    </w:p>
    <w:p w:rsidR="00E84F85" w:rsidRPr="00E84F85" w:rsidRDefault="00E84F85" w:rsidP="00E84F85">
      <w:pPr>
        <w:numPr>
          <w:ilvl w:val="0"/>
          <w:numId w:val="6"/>
        </w:numPr>
        <w:jc w:val="both"/>
      </w:pPr>
      <w:r w:rsidRPr="00E84F85">
        <w:t>Телевизор.</w:t>
      </w:r>
    </w:p>
    <w:p w:rsidR="00E84F85" w:rsidRPr="00E84F85" w:rsidRDefault="00E84F85" w:rsidP="00E84F85">
      <w:pPr>
        <w:numPr>
          <w:ilvl w:val="0"/>
          <w:numId w:val="6"/>
        </w:numPr>
        <w:jc w:val="both"/>
      </w:pPr>
      <w:r w:rsidRPr="00E84F85">
        <w:t>Ноутбук.</w:t>
      </w:r>
    </w:p>
    <w:p w:rsidR="00E84F85" w:rsidRPr="00E84F85" w:rsidRDefault="00E84F85" w:rsidP="00E84F85">
      <w:pPr>
        <w:numPr>
          <w:ilvl w:val="0"/>
          <w:numId w:val="6"/>
        </w:numPr>
        <w:jc w:val="both"/>
      </w:pPr>
      <w:r w:rsidRPr="00E84F85">
        <w:t>Проектор.</w:t>
      </w:r>
    </w:p>
    <w:p w:rsidR="00E84F85" w:rsidRPr="00E84F85" w:rsidRDefault="00E84F85" w:rsidP="00E84F85">
      <w:pPr>
        <w:numPr>
          <w:ilvl w:val="0"/>
          <w:numId w:val="6"/>
        </w:numPr>
        <w:jc w:val="both"/>
      </w:pPr>
      <w:r w:rsidRPr="00E84F85">
        <w:t>Экран.</w:t>
      </w:r>
    </w:p>
    <w:p w:rsidR="00E84F85" w:rsidRPr="00E84F85" w:rsidRDefault="00E84F85" w:rsidP="00E84F85">
      <w:pPr>
        <w:jc w:val="both"/>
      </w:pPr>
      <w:r w:rsidRPr="00E84F85">
        <w:rPr>
          <w:b/>
          <w:i/>
        </w:rPr>
        <w:t>5. Учебно-практическое оборудование.</w:t>
      </w:r>
    </w:p>
    <w:p w:rsidR="00E84F85" w:rsidRDefault="00E84F85" w:rsidP="002B28AD">
      <w:pPr>
        <w:jc w:val="both"/>
      </w:pPr>
      <w:r w:rsidRPr="00E84F85">
        <w:t>Доска с магнитной поверхностью и набором приспособлений для к</w:t>
      </w:r>
      <w:r w:rsidR="002B28AD">
        <w:t>репления таблиц, рисунков, схем</w:t>
      </w:r>
    </w:p>
    <w:p w:rsidR="00E84F85" w:rsidRDefault="00E84F85">
      <w:bookmarkStart w:id="0" w:name="_GoBack"/>
      <w:bookmarkEnd w:id="0"/>
    </w:p>
    <w:sectPr w:rsidR="00E84F85" w:rsidSect="00E84F8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lang w:val="en-US"/>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singleLevel"/>
    <w:tmpl w:val="00000008"/>
    <w:name w:val="WW8Num14"/>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8"/>
    <w:lvl w:ilvl="0">
      <w:start w:val="1"/>
      <w:numFmt w:val="bullet"/>
      <w:lvlText w:val=""/>
      <w:lvlJc w:val="left"/>
      <w:pPr>
        <w:tabs>
          <w:tab w:val="num" w:pos="720"/>
        </w:tabs>
        <w:ind w:left="720" w:hanging="360"/>
      </w:pPr>
      <w:rPr>
        <w:rFonts w:ascii="Symbol" w:hAnsi="Symbol" w:cs="Symbol" w:hint="default"/>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rPr>
    </w:lvl>
  </w:abstractNum>
  <w:abstractNum w:abstractNumId="12">
    <w:nsid w:val="0000000D"/>
    <w:multiLevelType w:val="singleLevel"/>
    <w:tmpl w:val="0000000D"/>
    <w:name w:val="WW8Num21"/>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multilevel"/>
    <w:tmpl w:val="0000000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0000000F"/>
    <w:multiLevelType w:val="multilevel"/>
    <w:tmpl w:val="0000000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0"/>
    <w:multiLevelType w:val="multilevel"/>
    <w:tmpl w:val="00000010"/>
    <w:name w:val="WW8Num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00000011"/>
    <w:multiLevelType w:val="multilevel"/>
    <w:tmpl w:val="000000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00000012"/>
    <w:multiLevelType w:val="multilevel"/>
    <w:tmpl w:val="00000012"/>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8">
    <w:nsid w:val="00000013"/>
    <w:multiLevelType w:val="multilevel"/>
    <w:tmpl w:val="0000001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00000015"/>
    <w:multiLevelType w:val="multilevel"/>
    <w:tmpl w:val="000000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1EBE0CED"/>
    <w:multiLevelType w:val="hybridMultilevel"/>
    <w:tmpl w:val="01E4D6C0"/>
    <w:lvl w:ilvl="0" w:tplc="00000007">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C77401"/>
    <w:multiLevelType w:val="hybridMultilevel"/>
    <w:tmpl w:val="1A50BD00"/>
    <w:lvl w:ilvl="0" w:tplc="00000007">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3"/>
  </w:num>
  <w:num w:numId="14">
    <w:abstractNumId w:val="5"/>
  </w:num>
  <w:num w:numId="15">
    <w:abstractNumId w:val="2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85"/>
    <w:rsid w:val="00067319"/>
    <w:rsid w:val="002B28AD"/>
    <w:rsid w:val="00C03272"/>
    <w:rsid w:val="00E8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8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oki.ru/" TargetMode="External"/><Relationship Id="rId12" Type="http://schemas.openxmlformats.org/officeDocument/2006/relationships/hyperlink" Target="http://www.uro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ru/" TargetMode="External"/><Relationship Id="rId11" Type="http://schemas.openxmlformats.org/officeDocument/2006/relationships/hyperlink" Target="http://www.uroki.ru/" TargetMode="External"/><Relationship Id="rId5" Type="http://schemas.openxmlformats.org/officeDocument/2006/relationships/webSettings" Target="webSettings.xml"/><Relationship Id="rId10" Type="http://schemas.openxmlformats.org/officeDocument/2006/relationships/hyperlink" Target="http://www.uroki.ru/" TargetMode="External"/><Relationship Id="rId4" Type="http://schemas.openxmlformats.org/officeDocument/2006/relationships/settings" Target="settings.xml"/><Relationship Id="rId9" Type="http://schemas.openxmlformats.org/officeDocument/2006/relationships/hyperlink" Target="http://www.uro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18565</Words>
  <Characters>105825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1</cp:revision>
  <dcterms:created xsi:type="dcterms:W3CDTF">2019-09-15T02:40:00Z</dcterms:created>
  <dcterms:modified xsi:type="dcterms:W3CDTF">2019-09-15T03:08:00Z</dcterms:modified>
</cp:coreProperties>
</file>